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B0A59D" w14:textId="7D7523EA" w:rsidR="003B0A02" w:rsidRDefault="003B0A02" w:rsidP="003B0A02">
      <w:pPr>
        <w:pStyle w:val="Heading1"/>
        <w:numPr>
          <w:ilvl w:val="0"/>
          <w:numId w:val="0"/>
        </w:numPr>
        <w:rPr>
          <w:b/>
          <w:lang w:eastAsia="lv-LV"/>
        </w:rPr>
      </w:pPr>
      <w:r w:rsidRPr="006D3496">
        <w:rPr>
          <w:b/>
          <w:lang w:eastAsia="lv-LV"/>
        </w:rPr>
        <w:t>Salacgrīvas Mūzikas skolas</w:t>
      </w:r>
    </w:p>
    <w:p w14:paraId="62CE284A" w14:textId="77777777" w:rsidR="003B0A02" w:rsidRPr="006D3496" w:rsidRDefault="003B0A02" w:rsidP="003B0A02">
      <w:pPr>
        <w:pStyle w:val="Heading1"/>
        <w:numPr>
          <w:ilvl w:val="0"/>
          <w:numId w:val="0"/>
        </w:numPr>
        <w:rPr>
          <w:bCs/>
          <w:caps/>
          <w:sz w:val="20"/>
        </w:rPr>
      </w:pPr>
      <w:r w:rsidRPr="006D3496">
        <w:rPr>
          <w:lang w:eastAsia="lv-LV"/>
        </w:rPr>
        <w:t>Direktorei</w:t>
      </w:r>
      <w:r w:rsidRPr="006D3496">
        <w:rPr>
          <w:bCs/>
          <w:caps/>
          <w:sz w:val="20"/>
        </w:rPr>
        <w:t xml:space="preserve"> </w:t>
      </w:r>
    </w:p>
    <w:p w14:paraId="19EC77D3" w14:textId="77777777" w:rsidR="003B0A02" w:rsidRPr="006D3496" w:rsidRDefault="003B0A02" w:rsidP="003B0A02">
      <w:pPr>
        <w:jc w:val="right"/>
        <w:rPr>
          <w:b/>
          <w:lang w:val="lv-LV" w:eastAsia="lv-LV"/>
        </w:rPr>
      </w:pPr>
      <w:r w:rsidRPr="006D3496">
        <w:rPr>
          <w:b/>
          <w:sz w:val="24"/>
          <w:lang w:val="lv-LV" w:eastAsia="lv-LV"/>
        </w:rPr>
        <w:t xml:space="preserve">Katrīnai </w:t>
      </w:r>
      <w:proofErr w:type="spellStart"/>
      <w:r>
        <w:rPr>
          <w:b/>
          <w:sz w:val="24"/>
          <w:lang w:val="lv-LV" w:eastAsia="lv-LV"/>
        </w:rPr>
        <w:t>Žibalai</w:t>
      </w:r>
      <w:proofErr w:type="spellEnd"/>
    </w:p>
    <w:p w14:paraId="1FBDA46F" w14:textId="77777777" w:rsidR="003B0A02" w:rsidRDefault="003B0A02" w:rsidP="003B0A02">
      <w:pPr>
        <w:rPr>
          <w:lang w:val="lv-LV"/>
        </w:rPr>
      </w:pPr>
      <w:r>
        <w:rPr>
          <w:lang w:val="lv-LV"/>
        </w:rPr>
        <w:t xml:space="preserve">                                 </w:t>
      </w:r>
    </w:p>
    <w:p w14:paraId="4959F471" w14:textId="77777777" w:rsidR="003B0A02" w:rsidRDefault="003B0A02" w:rsidP="003B0A02">
      <w:pPr>
        <w:rPr>
          <w:lang w:val="lv-LV"/>
        </w:rPr>
      </w:pPr>
    </w:p>
    <w:p w14:paraId="1B035CC8" w14:textId="77777777" w:rsidR="003B0A02" w:rsidRDefault="003B0A02" w:rsidP="003B0A02">
      <w:pPr>
        <w:jc w:val="right"/>
      </w:pPr>
      <w:r>
        <w:rPr>
          <w:lang w:val="lv-LV"/>
        </w:rPr>
        <w:t xml:space="preserve">  </w:t>
      </w:r>
      <w:r>
        <w:rPr>
          <w:sz w:val="24"/>
          <w:lang w:val="lv-LV"/>
        </w:rPr>
        <w:t>___________________________________________</w:t>
      </w:r>
    </w:p>
    <w:p w14:paraId="6B0B344D" w14:textId="77777777" w:rsidR="003B0A02" w:rsidRDefault="003B0A02" w:rsidP="003B0A02">
      <w:pPr>
        <w:jc w:val="center"/>
      </w:pPr>
      <w:r>
        <w:rPr>
          <w:lang w:val="lv-LV"/>
        </w:rPr>
        <w:t xml:space="preserve">                       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(vecāku/aizbildņu vārds, uzvārds)</w:t>
      </w:r>
    </w:p>
    <w:p w14:paraId="27E27166" w14:textId="77777777" w:rsidR="003B0A02" w:rsidRDefault="003B0A02" w:rsidP="003B0A02">
      <w:pPr>
        <w:jc w:val="right"/>
        <w:rPr>
          <w:lang w:val="lv-LV"/>
        </w:rPr>
      </w:pPr>
    </w:p>
    <w:p w14:paraId="3525209C" w14:textId="77777777" w:rsidR="003B0A02" w:rsidRDefault="003B0A02" w:rsidP="003B0A02">
      <w:pPr>
        <w:jc w:val="right"/>
      </w:pPr>
      <w:r>
        <w:rPr>
          <w:lang w:val="lv-LV"/>
        </w:rPr>
        <w:t xml:space="preserve">    </w:t>
      </w:r>
    </w:p>
    <w:p w14:paraId="6C60D03E" w14:textId="77777777" w:rsidR="003B0A02" w:rsidRDefault="003B0A02" w:rsidP="003B0A02">
      <w:pPr>
        <w:pStyle w:val="Heading2"/>
      </w:pPr>
      <w:r>
        <w:rPr>
          <w:b/>
        </w:rPr>
        <w:t>IESNIEGUMS</w:t>
      </w:r>
    </w:p>
    <w:p w14:paraId="5921D6FA" w14:textId="77777777" w:rsidR="003B0A02" w:rsidRDefault="003B0A02" w:rsidP="003B0A02">
      <w:pPr>
        <w:rPr>
          <w:b/>
          <w:lang w:val="lv-LV"/>
        </w:rPr>
      </w:pPr>
    </w:p>
    <w:p w14:paraId="024129CA" w14:textId="77777777" w:rsidR="003B0A02" w:rsidRDefault="003B0A02" w:rsidP="003B0A02">
      <w:pPr>
        <w:pStyle w:val="Heading2"/>
        <w:jc w:val="left"/>
      </w:pPr>
      <w:r>
        <w:t>Lūdzu uzņemt manu meitu / dēlu  _________________________________________________</w:t>
      </w:r>
    </w:p>
    <w:p w14:paraId="18ECCC41" w14:textId="77777777" w:rsidR="003B0A02" w:rsidRPr="005439EC" w:rsidRDefault="003B0A02" w:rsidP="003B0A02">
      <w:pPr>
        <w:rPr>
          <w:lang w:val="lv-LV"/>
        </w:rPr>
      </w:pPr>
    </w:p>
    <w:p w14:paraId="4F6490FD" w14:textId="77777777" w:rsidR="003B0A02" w:rsidRPr="005439EC" w:rsidRDefault="003B0A02" w:rsidP="003B0A02">
      <w:pPr>
        <w:rPr>
          <w:lang w:val="en-US"/>
        </w:rPr>
      </w:pPr>
      <w:r>
        <w:rPr>
          <w:sz w:val="24"/>
          <w:lang w:val="lv-LV"/>
        </w:rPr>
        <w:t xml:space="preserve">profesionālās ievirzes izglītības programmas </w:t>
      </w:r>
      <w:r>
        <w:rPr>
          <w:lang w:val="lv-LV"/>
        </w:rPr>
        <w:t xml:space="preserve">_________________________________________ </w:t>
      </w:r>
      <w:r>
        <w:rPr>
          <w:sz w:val="24"/>
          <w:lang w:val="lv-LV"/>
        </w:rPr>
        <w:t>klasē.</w:t>
      </w:r>
    </w:p>
    <w:p w14:paraId="601B0D4E" w14:textId="77777777" w:rsidR="003B0A02" w:rsidRPr="006D3496" w:rsidRDefault="003B0A02" w:rsidP="003B0A02">
      <w:pPr>
        <w:rPr>
          <w:sz w:val="16"/>
        </w:rPr>
      </w:pPr>
      <w:r>
        <w:rPr>
          <w:sz w:val="24"/>
          <w:lang w:val="lv-LV"/>
        </w:rPr>
        <w:t xml:space="preserve">                                                                                           </w:t>
      </w:r>
      <w:r w:rsidRPr="006D3496">
        <w:rPr>
          <w:lang w:val="lv-LV"/>
        </w:rPr>
        <w:t>(norādīt instrumentu)</w:t>
      </w:r>
    </w:p>
    <w:p w14:paraId="08DA498C" w14:textId="77777777" w:rsidR="003B0A02" w:rsidRDefault="003B0A02" w:rsidP="003B0A02">
      <w:pPr>
        <w:rPr>
          <w:sz w:val="24"/>
          <w:lang w:val="lv-LV"/>
        </w:rPr>
      </w:pPr>
    </w:p>
    <w:p w14:paraId="39443C07" w14:textId="77777777" w:rsidR="003B0A02" w:rsidRDefault="003B0A02" w:rsidP="003B0A02">
      <w:pPr>
        <w:pStyle w:val="Heading2"/>
      </w:pPr>
      <w:r>
        <w:rPr>
          <w:b/>
          <w:sz w:val="20"/>
        </w:rPr>
        <w:t>ZIŅAS PAR AUDZĒKNI</w:t>
      </w:r>
    </w:p>
    <w:p w14:paraId="09BFACEA" w14:textId="77777777" w:rsidR="003B0A02" w:rsidRDefault="003B0A02" w:rsidP="003B0A02">
      <w:pPr>
        <w:jc w:val="center"/>
        <w:rPr>
          <w:b/>
          <w:lang w:val="lv-LV"/>
        </w:rPr>
      </w:pPr>
    </w:p>
    <w:p w14:paraId="195954B8" w14:textId="77777777" w:rsidR="003B0A02" w:rsidRDefault="003B0A02" w:rsidP="003B0A02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Audzēkņa vārds, uzvārds</w:t>
      </w:r>
      <w:r>
        <w:rPr>
          <w:lang w:val="lv-LV"/>
        </w:rPr>
        <w:t xml:space="preserve"> ______________________________________________________________</w:t>
      </w:r>
    </w:p>
    <w:p w14:paraId="1313C3CE" w14:textId="77777777" w:rsidR="003B0A02" w:rsidRDefault="003B0A02" w:rsidP="003B0A02">
      <w:pPr>
        <w:ind w:left="360"/>
        <w:jc w:val="both"/>
        <w:rPr>
          <w:lang w:val="lv-LV"/>
        </w:rPr>
      </w:pPr>
    </w:p>
    <w:p w14:paraId="784B68B6" w14:textId="77777777" w:rsidR="003B0A02" w:rsidRDefault="003B0A02" w:rsidP="003B0A02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Personas kods</w:t>
      </w:r>
      <w:r>
        <w:rPr>
          <w:lang w:val="lv-LV"/>
        </w:rPr>
        <w:t xml:space="preserve">  ________________________________________________________________________</w:t>
      </w:r>
    </w:p>
    <w:p w14:paraId="7FFCF4C4" w14:textId="77777777" w:rsidR="003B0A02" w:rsidRDefault="003B0A02" w:rsidP="003B0A02">
      <w:pPr>
        <w:ind w:left="360"/>
        <w:jc w:val="both"/>
        <w:rPr>
          <w:lang w:val="lv-LV"/>
        </w:rPr>
      </w:pPr>
    </w:p>
    <w:p w14:paraId="2646FDB6" w14:textId="77777777" w:rsidR="003B0A02" w:rsidRDefault="003B0A02" w:rsidP="003B0A02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Faktiskā adrese</w:t>
      </w:r>
      <w:r>
        <w:rPr>
          <w:lang w:val="lv-LV"/>
        </w:rPr>
        <w:t>________________________________________________________________________</w:t>
      </w:r>
    </w:p>
    <w:p w14:paraId="0C80085C" w14:textId="77777777" w:rsidR="003B0A02" w:rsidRDefault="003B0A02" w:rsidP="003B0A02">
      <w:pPr>
        <w:ind w:left="360"/>
        <w:jc w:val="both"/>
        <w:rPr>
          <w:lang w:val="lv-LV"/>
        </w:rPr>
      </w:pPr>
    </w:p>
    <w:p w14:paraId="26CD71B6" w14:textId="77777777" w:rsidR="003B0A02" w:rsidRDefault="003B0A02" w:rsidP="003B0A02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Deklarētā adrese</w:t>
      </w:r>
      <w:r>
        <w:rPr>
          <w:lang w:val="lv-LV"/>
        </w:rPr>
        <w:t xml:space="preserve"> ______________________________________________________________________</w:t>
      </w:r>
    </w:p>
    <w:p w14:paraId="3290271D" w14:textId="77777777" w:rsidR="003B0A02" w:rsidRDefault="003B0A02" w:rsidP="003B0A02">
      <w:pPr>
        <w:ind w:left="360"/>
        <w:jc w:val="both"/>
        <w:rPr>
          <w:lang w:val="lv-LV"/>
        </w:rPr>
      </w:pPr>
    </w:p>
    <w:p w14:paraId="5F394EC3" w14:textId="77777777" w:rsidR="003B0A02" w:rsidRPr="005439EC" w:rsidRDefault="003B0A02" w:rsidP="003B0A02">
      <w:pPr>
        <w:numPr>
          <w:ilvl w:val="0"/>
          <w:numId w:val="4"/>
        </w:numPr>
        <w:rPr>
          <w:lang w:val="lv-LV"/>
        </w:rPr>
      </w:pPr>
      <w:r>
        <w:rPr>
          <w:sz w:val="24"/>
          <w:szCs w:val="24"/>
          <w:lang w:val="lv-LV"/>
        </w:rPr>
        <w:t>Norādīt, kurā vispārizglītojošajā skolā un kurā klasē mācīsies šajā mācību gadā</w:t>
      </w:r>
      <w:r>
        <w:rPr>
          <w:lang w:val="lv-LV"/>
        </w:rPr>
        <w:t xml:space="preserve">: </w:t>
      </w:r>
    </w:p>
    <w:p w14:paraId="348F76C4" w14:textId="77777777" w:rsidR="003B0A02" w:rsidRDefault="003B0A02" w:rsidP="003B0A02">
      <w:pPr>
        <w:pStyle w:val="ListParagraph"/>
        <w:rPr>
          <w:lang w:val="lv-LV"/>
        </w:rPr>
      </w:pPr>
    </w:p>
    <w:p w14:paraId="7ECC1491" w14:textId="77777777" w:rsidR="003B0A02" w:rsidRDefault="003B0A02" w:rsidP="003B0A02">
      <w:pPr>
        <w:ind w:left="360"/>
      </w:pPr>
      <w:r>
        <w:rPr>
          <w:lang w:val="lv-LV"/>
        </w:rPr>
        <w:t>________________________________________________________________________________________</w:t>
      </w:r>
    </w:p>
    <w:p w14:paraId="763DF6EF" w14:textId="77777777" w:rsidR="003B0A02" w:rsidRDefault="003B0A02" w:rsidP="003B0A02">
      <w:pPr>
        <w:ind w:left="360"/>
        <w:rPr>
          <w:lang w:val="lv-LV"/>
        </w:rPr>
      </w:pPr>
    </w:p>
    <w:p w14:paraId="42371D32" w14:textId="77777777" w:rsidR="003B0A02" w:rsidRPr="005439EC" w:rsidRDefault="003B0A02" w:rsidP="003B0A02">
      <w:pPr>
        <w:numPr>
          <w:ilvl w:val="0"/>
          <w:numId w:val="4"/>
        </w:numPr>
        <w:rPr>
          <w:lang w:val="lv-LV"/>
        </w:rPr>
      </w:pPr>
      <w:r>
        <w:rPr>
          <w:sz w:val="24"/>
          <w:szCs w:val="24"/>
          <w:lang w:val="lv-LV"/>
        </w:rPr>
        <w:t>Iepriekšējā interešu vai profesionālās ievirzes izglītība (ja tāda ir - norādīt skolu, klasi, instrumentu, un iesniegt liecības kopiju):</w:t>
      </w:r>
    </w:p>
    <w:p w14:paraId="5767D011" w14:textId="77777777" w:rsidR="003B0A02" w:rsidRDefault="003B0A02" w:rsidP="003B0A02">
      <w:pPr>
        <w:ind w:left="360"/>
        <w:rPr>
          <w:lang w:val="lv-LV"/>
        </w:rPr>
      </w:pPr>
    </w:p>
    <w:p w14:paraId="44A61243" w14:textId="77777777" w:rsidR="003B0A02" w:rsidRPr="00F77DDE" w:rsidRDefault="003B0A02" w:rsidP="003B0A02">
      <w:pPr>
        <w:ind w:left="360"/>
      </w:pPr>
      <w:r>
        <w:rPr>
          <w:lang w:val="lv-LV"/>
        </w:rPr>
        <w:t>________________________________________________________________________________________</w:t>
      </w:r>
    </w:p>
    <w:p w14:paraId="3217785F" w14:textId="77777777" w:rsidR="003B0A02" w:rsidRDefault="003B0A02" w:rsidP="003B0A02">
      <w:pPr>
        <w:pStyle w:val="Heading2"/>
        <w:tabs>
          <w:tab w:val="left" w:pos="780"/>
        </w:tabs>
        <w:rPr>
          <w:b/>
          <w:sz w:val="20"/>
        </w:rPr>
      </w:pPr>
    </w:p>
    <w:p w14:paraId="49719ACB" w14:textId="77777777" w:rsidR="003B0A02" w:rsidRDefault="003B0A02" w:rsidP="003B0A02">
      <w:pPr>
        <w:pStyle w:val="Heading2"/>
        <w:tabs>
          <w:tab w:val="left" w:pos="780"/>
        </w:tabs>
      </w:pPr>
      <w:r>
        <w:rPr>
          <w:b/>
          <w:sz w:val="20"/>
        </w:rPr>
        <w:t>ZIŅAS PAR VECĀKIEM</w:t>
      </w:r>
    </w:p>
    <w:p w14:paraId="264C4620" w14:textId="77777777" w:rsidR="003B0A02" w:rsidRDefault="003B0A02" w:rsidP="003B0A02">
      <w:pPr>
        <w:jc w:val="both"/>
      </w:pPr>
      <w:r>
        <w:rPr>
          <w:b/>
          <w:sz w:val="24"/>
          <w:lang w:val="lv-LV"/>
        </w:rPr>
        <w:t xml:space="preserve">Tēvs:  </w:t>
      </w:r>
    </w:p>
    <w:p w14:paraId="572AEE13" w14:textId="77777777" w:rsidR="003B0A02" w:rsidRDefault="003B0A02" w:rsidP="003B0A02">
      <w:pPr>
        <w:numPr>
          <w:ilvl w:val="0"/>
          <w:numId w:val="3"/>
        </w:numPr>
        <w:jc w:val="both"/>
      </w:pPr>
      <w:r>
        <w:rPr>
          <w:sz w:val="24"/>
          <w:lang w:val="lv-LV"/>
        </w:rPr>
        <w:t>Vārds, uzvārds</w:t>
      </w:r>
      <w:r>
        <w:rPr>
          <w:lang w:val="lv-LV"/>
        </w:rPr>
        <w:t xml:space="preserve"> ________________________________________________________________________</w:t>
      </w:r>
    </w:p>
    <w:p w14:paraId="24FC2E70" w14:textId="77777777" w:rsidR="003B0A02" w:rsidRDefault="003B0A02" w:rsidP="003B0A02">
      <w:pPr>
        <w:ind w:left="360"/>
        <w:jc w:val="both"/>
      </w:pPr>
    </w:p>
    <w:p w14:paraId="798E48DD" w14:textId="77777777" w:rsidR="003B0A02" w:rsidRDefault="003B0A02" w:rsidP="003B0A02">
      <w:pPr>
        <w:numPr>
          <w:ilvl w:val="0"/>
          <w:numId w:val="3"/>
        </w:numPr>
        <w:jc w:val="both"/>
      </w:pPr>
      <w:r w:rsidRPr="00F77DDE">
        <w:rPr>
          <w:sz w:val="24"/>
          <w:lang w:val="lv-LV"/>
        </w:rPr>
        <w:t>Telefons</w:t>
      </w:r>
      <w:r w:rsidRPr="00F77DDE">
        <w:rPr>
          <w:sz w:val="24"/>
          <w:szCs w:val="24"/>
          <w:lang w:val="lv-LV"/>
        </w:rPr>
        <w:t>, e-pasts</w:t>
      </w:r>
      <w:r w:rsidRPr="00F77DDE">
        <w:rPr>
          <w:lang w:val="lv-LV"/>
        </w:rPr>
        <w:t>_______________________________________________________________________</w:t>
      </w:r>
    </w:p>
    <w:p w14:paraId="628E3FBE" w14:textId="77777777" w:rsidR="003B0A02" w:rsidRDefault="003B0A02" w:rsidP="003B0A02">
      <w:pPr>
        <w:jc w:val="both"/>
        <w:rPr>
          <w:lang w:val="lv-LV"/>
        </w:rPr>
      </w:pPr>
    </w:p>
    <w:p w14:paraId="063046CD" w14:textId="77777777" w:rsidR="003B0A02" w:rsidRDefault="003B0A02" w:rsidP="003B0A02">
      <w:pPr>
        <w:jc w:val="both"/>
      </w:pPr>
      <w:r>
        <w:rPr>
          <w:b/>
          <w:sz w:val="24"/>
          <w:lang w:val="lv-LV"/>
        </w:rPr>
        <w:t>Māte:</w:t>
      </w:r>
    </w:p>
    <w:p w14:paraId="0518D3BC" w14:textId="77777777" w:rsidR="003B0A02" w:rsidRPr="00F77DDE" w:rsidRDefault="003B0A02" w:rsidP="003B0A02">
      <w:pPr>
        <w:numPr>
          <w:ilvl w:val="0"/>
          <w:numId w:val="5"/>
        </w:numPr>
        <w:jc w:val="both"/>
      </w:pPr>
      <w:r>
        <w:rPr>
          <w:sz w:val="24"/>
          <w:lang w:val="lv-LV"/>
        </w:rPr>
        <w:t>Vārds, uzvārds</w:t>
      </w:r>
      <w:r>
        <w:rPr>
          <w:lang w:val="lv-LV"/>
        </w:rPr>
        <w:t xml:space="preserve"> ________________________________________________________________________</w:t>
      </w:r>
    </w:p>
    <w:p w14:paraId="247F7BAF" w14:textId="77777777" w:rsidR="003B0A02" w:rsidRDefault="003B0A02" w:rsidP="003B0A02">
      <w:pPr>
        <w:ind w:left="360"/>
        <w:jc w:val="both"/>
      </w:pPr>
    </w:p>
    <w:p w14:paraId="49B8BEBE" w14:textId="77777777" w:rsidR="003B0A02" w:rsidRPr="00F77DDE" w:rsidRDefault="003B0A02" w:rsidP="003B0A02">
      <w:pPr>
        <w:numPr>
          <w:ilvl w:val="0"/>
          <w:numId w:val="5"/>
        </w:numPr>
        <w:jc w:val="both"/>
      </w:pPr>
      <w:r w:rsidRPr="00F77DDE">
        <w:rPr>
          <w:sz w:val="24"/>
          <w:lang w:val="lv-LV"/>
        </w:rPr>
        <w:t>Telefons</w:t>
      </w:r>
      <w:r w:rsidRPr="00F77DDE">
        <w:rPr>
          <w:sz w:val="24"/>
          <w:szCs w:val="24"/>
          <w:lang w:val="lv-LV"/>
        </w:rPr>
        <w:t>, e-pasts</w:t>
      </w:r>
      <w:r w:rsidRPr="00F77DDE">
        <w:rPr>
          <w:lang w:val="lv-LV"/>
        </w:rPr>
        <w:t xml:space="preserve"> ______________________________________________________________________</w:t>
      </w:r>
    </w:p>
    <w:p w14:paraId="4F7A5484" w14:textId="77777777" w:rsidR="003B0A02" w:rsidRDefault="003B0A02" w:rsidP="003B0A02">
      <w:pPr>
        <w:jc w:val="both"/>
        <w:rPr>
          <w:sz w:val="24"/>
          <w:u w:val="single"/>
          <w:lang w:val="lv-LV"/>
        </w:rPr>
      </w:pPr>
    </w:p>
    <w:p w14:paraId="23092F76" w14:textId="77777777" w:rsidR="003B0A02" w:rsidRPr="006D3496" w:rsidRDefault="003B0A02" w:rsidP="003B0A02">
      <w:pPr>
        <w:jc w:val="both"/>
        <w:rPr>
          <w:lang w:val="lv-LV"/>
        </w:rPr>
      </w:pPr>
      <w:r w:rsidRPr="006D3496">
        <w:rPr>
          <w:b/>
          <w:sz w:val="24"/>
          <w:lang w:val="lv-LV"/>
        </w:rPr>
        <w:t xml:space="preserve">Informācija par personu datu aizsardzību: </w:t>
      </w:r>
      <w:r w:rsidRPr="006D3496">
        <w:rPr>
          <w:sz w:val="24"/>
          <w:lang w:val="lv-LV"/>
        </w:rPr>
        <w:t>Skola apstrādā personas datus saskaņā ar Eiropas Parlamenta un Padomes 2016. gada 27. aprīļa Regulu Nr. 2016/679 par fizisku personu aizsardzību attiecībā uz personas datu apstrādi un šādu datu brīvu apriti (Vispārīgā datu aizsardzības regula), kā arī citiem normatīvajiem aktiem personas datu aizsardzības jomā.</w:t>
      </w:r>
    </w:p>
    <w:p w14:paraId="326E7DBC" w14:textId="77777777" w:rsidR="003B0A02" w:rsidRDefault="003B0A02" w:rsidP="003B0A02">
      <w:pPr>
        <w:jc w:val="both"/>
        <w:rPr>
          <w:sz w:val="24"/>
          <w:lang w:val="lv-LV"/>
        </w:rPr>
      </w:pPr>
    </w:p>
    <w:p w14:paraId="53DA7428" w14:textId="77777777" w:rsidR="003B0A02" w:rsidRDefault="003B0A02" w:rsidP="003B0A02">
      <w:pPr>
        <w:jc w:val="both"/>
        <w:rPr>
          <w:sz w:val="24"/>
          <w:lang w:val="lv-LV"/>
        </w:rPr>
      </w:pPr>
    </w:p>
    <w:p w14:paraId="7EA6FAB8" w14:textId="35F4F2E6" w:rsidR="003B0A02" w:rsidRDefault="003B0A02" w:rsidP="003B0A02">
      <w:pPr>
        <w:jc w:val="both"/>
      </w:pPr>
      <w:r>
        <w:rPr>
          <w:sz w:val="24"/>
          <w:lang w:val="lv-LV"/>
        </w:rPr>
        <w:t>202</w:t>
      </w:r>
      <w:r w:rsidR="00655CCC">
        <w:rPr>
          <w:sz w:val="24"/>
          <w:lang w:val="lv-LV"/>
        </w:rPr>
        <w:t>2</w:t>
      </w:r>
      <w:r>
        <w:rPr>
          <w:sz w:val="24"/>
          <w:lang w:val="lv-LV"/>
        </w:rPr>
        <w:t>. gada ____ . _________</w:t>
      </w:r>
    </w:p>
    <w:p w14:paraId="66ED5D07" w14:textId="77777777" w:rsidR="003B0A02" w:rsidRDefault="003B0A02" w:rsidP="003B0A02">
      <w:pPr>
        <w:jc w:val="both"/>
        <w:rPr>
          <w:lang w:val="lv-LV"/>
        </w:rPr>
      </w:pPr>
    </w:p>
    <w:p w14:paraId="3B16BCDF" w14:textId="77777777" w:rsidR="003B0A02" w:rsidRDefault="003B0A02" w:rsidP="003B0A02">
      <w:pPr>
        <w:jc w:val="both"/>
        <w:rPr>
          <w:lang w:val="lv-LV"/>
        </w:rPr>
      </w:pPr>
    </w:p>
    <w:p w14:paraId="72587CFE" w14:textId="77777777" w:rsidR="003B0A02" w:rsidRDefault="003B0A02" w:rsidP="003B0A02">
      <w:pPr>
        <w:pStyle w:val="Heading1"/>
      </w:pPr>
      <w:r>
        <w:rPr>
          <w:b/>
        </w:rPr>
        <w:t xml:space="preserve">                                 Vecāka/aizbildņa paraksts</w:t>
      </w:r>
      <w:r>
        <w:t xml:space="preserve"> ____________________</w:t>
      </w:r>
    </w:p>
    <w:p w14:paraId="47C00F23" w14:textId="77777777" w:rsidR="003B0A02" w:rsidRDefault="003B0A02" w:rsidP="003B0A02">
      <w:pPr>
        <w:rPr>
          <w:lang w:val="lv-LV"/>
        </w:rPr>
      </w:pPr>
    </w:p>
    <w:p w14:paraId="41C9F59D" w14:textId="77777777" w:rsidR="001C761F" w:rsidRPr="003B0A02" w:rsidRDefault="001C761F" w:rsidP="003B0A02"/>
    <w:sectPr w:rsidR="001C761F" w:rsidRPr="003B0A02" w:rsidSect="0039091D">
      <w:pgSz w:w="11906" w:h="16838"/>
      <w:pgMar w:top="426" w:right="849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lv-LV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lv-LV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lv-LV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lv-LV"/>
      </w:rPr>
    </w:lvl>
  </w:abstractNum>
  <w:num w:numId="1" w16cid:durableId="1755203761">
    <w:abstractNumId w:val="0"/>
  </w:num>
  <w:num w:numId="2" w16cid:durableId="1592352158">
    <w:abstractNumId w:val="1"/>
  </w:num>
  <w:num w:numId="3" w16cid:durableId="520776141">
    <w:abstractNumId w:val="2"/>
  </w:num>
  <w:num w:numId="4" w16cid:durableId="1434785847">
    <w:abstractNumId w:val="3"/>
  </w:num>
  <w:num w:numId="5" w16cid:durableId="1954676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9A"/>
    <w:rsid w:val="001C761F"/>
    <w:rsid w:val="0039091D"/>
    <w:rsid w:val="003B0A02"/>
    <w:rsid w:val="005112C8"/>
    <w:rsid w:val="00522CD0"/>
    <w:rsid w:val="005439EC"/>
    <w:rsid w:val="005F2C9A"/>
    <w:rsid w:val="00655CCC"/>
    <w:rsid w:val="006D3496"/>
    <w:rsid w:val="00743B39"/>
    <w:rsid w:val="007B1CB1"/>
    <w:rsid w:val="00865CE8"/>
    <w:rsid w:val="00982EF0"/>
    <w:rsid w:val="00A340CA"/>
    <w:rsid w:val="00EE41DE"/>
    <w:rsid w:val="00F77DDE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D3A6D"/>
  <w15:chartTrackingRefBased/>
  <w15:docId w15:val="{EE0EA386-1CD1-439E-8414-7A742BD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right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lang w:val="lv-LV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lang w:val="lv-LV"/>
    </w:rPr>
  </w:style>
  <w:style w:type="character" w:customStyle="1" w:styleId="WW8Num3z0">
    <w:name w:val="WW8Num3z0"/>
  </w:style>
  <w:style w:type="character" w:customStyle="1" w:styleId="WW8Num4z0">
    <w:name w:val="WW8Num4z0"/>
    <w:rPr>
      <w:lang w:val="lv-LV"/>
    </w:rPr>
  </w:style>
  <w:style w:type="character" w:customStyle="1" w:styleId="WW8Num5z0">
    <w:name w:val="WW8Num5z0"/>
    <w:rPr>
      <w:lang w:val="lv-LV"/>
    </w:rPr>
  </w:style>
  <w:style w:type="character" w:customStyle="1" w:styleId="WW8Num6z0">
    <w:name w:val="WW8Num6z0"/>
  </w:style>
  <w:style w:type="character" w:customStyle="1" w:styleId="Noklusjumarindkopasfonts1">
    <w:name w:val="Noklusējuma rindkopas fonts1"/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091D"/>
    <w:rPr>
      <w:rFonts w:ascii="Segoe UI" w:hAnsi="Segoe UI" w:cs="Segoe UI"/>
      <w:sz w:val="18"/>
      <w:szCs w:val="18"/>
      <w:lang w:val="ru-RU" w:eastAsia="zh-CN"/>
    </w:rPr>
  </w:style>
  <w:style w:type="character" w:styleId="CommentReference">
    <w:name w:val="annotation reference"/>
    <w:uiPriority w:val="99"/>
    <w:semiHidden/>
    <w:unhideWhenUsed/>
    <w:rsid w:val="00865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CE8"/>
  </w:style>
  <w:style w:type="character" w:customStyle="1" w:styleId="CommentTextChar">
    <w:name w:val="Comment Text Char"/>
    <w:link w:val="CommentText"/>
    <w:uiPriority w:val="99"/>
    <w:semiHidden/>
    <w:rsid w:val="00865CE8"/>
    <w:rPr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CE8"/>
    <w:rPr>
      <w:b/>
      <w:bCs/>
      <w:lang w:val="ru-RU" w:eastAsia="zh-CN"/>
    </w:rPr>
  </w:style>
  <w:style w:type="character" w:customStyle="1" w:styleId="Heading1Char">
    <w:name w:val="Heading 1 Char"/>
    <w:basedOn w:val="DefaultParagraphFont"/>
    <w:link w:val="Heading1"/>
    <w:rsid w:val="003B0A02"/>
    <w:rPr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B0A02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E131-4079-4412-A740-FC32AEC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Limbažu mūzikas skolas direktoram</vt:lpstr>
      <vt:lpstr>Limbažu mūzikas skolas direktoram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Limbažu mūzikas skolas direktoram</dc:title>
  <dc:subject/>
  <dc:creator>Reanimator 99 CD</dc:creator>
  <cp:keywords/>
  <cp:lastModifiedBy>Katrīna Borozdina</cp:lastModifiedBy>
  <cp:revision>6</cp:revision>
  <cp:lastPrinted>2018-09-05T10:09:00Z</cp:lastPrinted>
  <dcterms:created xsi:type="dcterms:W3CDTF">2018-09-26T07:27:00Z</dcterms:created>
  <dcterms:modified xsi:type="dcterms:W3CDTF">2022-05-17T08:59:00Z</dcterms:modified>
</cp:coreProperties>
</file>