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8334" w14:textId="77777777"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b/>
          <w:bCs/>
          <w:sz w:val="24"/>
          <w:szCs w:val="24"/>
          <w:lang w:bidi="lo-LA"/>
        </w:rPr>
        <w:t>Pielikums Nr.1</w:t>
      </w:r>
    </w:p>
    <w:p w14:paraId="05003CF8" w14:textId="09946CAA" w:rsidR="006A3EAC" w:rsidRPr="00D859FD" w:rsidRDefault="00250E33">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r w:rsidR="006A3EAC" w:rsidRPr="00D859FD">
        <w:rPr>
          <w:rFonts w:ascii="Times New Roman" w:hAnsi="Times New Roman"/>
        </w:rPr>
        <w:t xml:space="preserve"> </w:t>
      </w:r>
      <w:proofErr w:type="spellStart"/>
      <w:r w:rsidR="006A3EAC" w:rsidRPr="00D859FD">
        <w:rPr>
          <w:rFonts w:ascii="Times New Roman" w:hAnsi="Times New Roman"/>
          <w:sz w:val="24"/>
          <w:szCs w:val="24"/>
          <w:lang w:bidi="lo-LA"/>
        </w:rPr>
        <w:t>Remigrācijas</w:t>
      </w:r>
      <w:proofErr w:type="spellEnd"/>
      <w:r w:rsidR="006A3EAC" w:rsidRPr="00D859FD">
        <w:rPr>
          <w:rFonts w:ascii="Times New Roman" w:hAnsi="Times New Roman"/>
          <w:sz w:val="24"/>
          <w:szCs w:val="24"/>
          <w:lang w:bidi="lo-LA"/>
        </w:rPr>
        <w:t xml:space="preserve"> atbalsta pasākums –</w:t>
      </w:r>
    </w:p>
    <w:p w14:paraId="6A33C36F" w14:textId="5FF49784" w:rsidR="007526E8" w:rsidRPr="00D859FD" w:rsidRDefault="006A3EAC">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00250E33" w:rsidRPr="00D859FD">
        <w:rPr>
          <w:rFonts w:ascii="Times New Roman" w:hAnsi="Times New Roman"/>
          <w:sz w:val="24"/>
          <w:szCs w:val="24"/>
          <w:lang w:bidi="lo-LA"/>
        </w:rPr>
        <w:t xml:space="preserve">” </w:t>
      </w:r>
    </w:p>
    <w:p w14:paraId="2B5DAC0E" w14:textId="0DA08F72" w:rsidR="00250E33" w:rsidRPr="00D859FD" w:rsidRDefault="000D5CB8" w:rsidP="008F0D5D">
      <w:pPr>
        <w:spacing w:after="0" w:line="240" w:lineRule="auto"/>
        <w:jc w:val="right"/>
        <w:rPr>
          <w:rFonts w:ascii="Times New Roman" w:hAnsi="Times New Roman"/>
        </w:rPr>
      </w:pPr>
      <w:r>
        <w:rPr>
          <w:rFonts w:ascii="Times New Roman" w:hAnsi="Times New Roman"/>
          <w:sz w:val="24"/>
          <w:szCs w:val="24"/>
          <w:lang w:bidi="lo-LA"/>
        </w:rPr>
        <w:t>26</w:t>
      </w:r>
      <w:r w:rsidR="007526E8" w:rsidRPr="00D859FD">
        <w:rPr>
          <w:rFonts w:ascii="Times New Roman" w:hAnsi="Times New Roman"/>
          <w:sz w:val="24"/>
          <w:szCs w:val="24"/>
          <w:lang w:bidi="lo-LA"/>
        </w:rPr>
        <w:t>.</w:t>
      </w:r>
      <w:r>
        <w:rPr>
          <w:rFonts w:ascii="Times New Roman" w:hAnsi="Times New Roman"/>
          <w:sz w:val="24"/>
          <w:szCs w:val="24"/>
          <w:lang w:bidi="lo-LA"/>
        </w:rPr>
        <w:t>10</w:t>
      </w:r>
      <w:r w:rsidR="007526E8" w:rsidRPr="00D859FD">
        <w:rPr>
          <w:rFonts w:ascii="Times New Roman" w:hAnsi="Times New Roman"/>
          <w:sz w:val="24"/>
          <w:szCs w:val="24"/>
          <w:lang w:bidi="lo-LA"/>
        </w:rPr>
        <w:t xml:space="preserve">.2023. </w:t>
      </w:r>
      <w:r w:rsidR="00250E33" w:rsidRPr="00D859FD">
        <w:rPr>
          <w:rFonts w:ascii="Times New Roman" w:hAnsi="Times New Roman"/>
          <w:sz w:val="24"/>
          <w:szCs w:val="24"/>
          <w:lang w:bidi="lo-LA"/>
        </w:rPr>
        <w:t>nolikumam</w:t>
      </w:r>
    </w:p>
    <w:p w14:paraId="439E626A" w14:textId="77777777" w:rsidR="00250E33" w:rsidRPr="00D859FD" w:rsidRDefault="00250E33" w:rsidP="008F0D5D">
      <w:pPr>
        <w:tabs>
          <w:tab w:val="left" w:pos="555"/>
        </w:tabs>
        <w:spacing w:after="0" w:line="240" w:lineRule="auto"/>
        <w:jc w:val="right"/>
        <w:rPr>
          <w:rFonts w:ascii="Times New Roman" w:hAnsi="Times New Roman"/>
          <w:b/>
          <w:sz w:val="24"/>
          <w:szCs w:val="24"/>
          <w:lang w:bidi="lo-LA"/>
        </w:rPr>
      </w:pPr>
    </w:p>
    <w:p w14:paraId="5C750283" w14:textId="7C2E0A77" w:rsidR="00250E33" w:rsidRPr="00D859FD" w:rsidRDefault="00250E33" w:rsidP="006A3EAC">
      <w:pPr>
        <w:tabs>
          <w:tab w:val="left" w:pos="555"/>
        </w:tabs>
        <w:spacing w:after="0" w:line="240" w:lineRule="auto"/>
        <w:jc w:val="center"/>
        <w:rPr>
          <w:rFonts w:ascii="Times New Roman" w:hAnsi="Times New Roman"/>
        </w:rPr>
      </w:pPr>
      <w:r w:rsidRPr="00D859FD">
        <w:rPr>
          <w:rFonts w:ascii="Times New Roman" w:hAnsi="Times New Roman"/>
          <w:b/>
          <w:bCs/>
          <w:sz w:val="24"/>
          <w:szCs w:val="24"/>
          <w:lang w:bidi="lo-LA"/>
        </w:rPr>
        <w:t>Konkursa „</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hAnsi="Times New Roman"/>
          <w:b/>
          <w:bCs/>
          <w:sz w:val="24"/>
          <w:szCs w:val="24"/>
          <w:lang w:bidi="lo-LA"/>
        </w:rPr>
        <w:t>”</w:t>
      </w:r>
    </w:p>
    <w:p w14:paraId="0FEE38CE" w14:textId="77777777" w:rsidR="00250E33" w:rsidRPr="00D859FD" w:rsidRDefault="00250E33" w:rsidP="008F0D5D">
      <w:pPr>
        <w:spacing w:after="0" w:line="240" w:lineRule="auto"/>
        <w:jc w:val="center"/>
        <w:rPr>
          <w:rFonts w:ascii="Times New Roman" w:hAnsi="Times New Roman"/>
        </w:rPr>
      </w:pPr>
      <w:r w:rsidRPr="00D859FD">
        <w:rPr>
          <w:rFonts w:ascii="Times New Roman" w:hAnsi="Times New Roman"/>
          <w:b/>
          <w:sz w:val="24"/>
          <w:szCs w:val="24"/>
          <w:lang w:bidi="lo-LA"/>
        </w:rPr>
        <w:t xml:space="preserve">PIETEIKUMA </w:t>
      </w:r>
    </w:p>
    <w:p w14:paraId="4105E8D0" w14:textId="57E3733D" w:rsidR="00250E33" w:rsidRPr="00D859FD" w:rsidRDefault="002D27F8" w:rsidP="008F0D5D">
      <w:pPr>
        <w:spacing w:after="0" w:line="240" w:lineRule="auto"/>
        <w:jc w:val="center"/>
        <w:rPr>
          <w:rFonts w:ascii="Times New Roman" w:hAnsi="Times New Roman"/>
          <w:b/>
          <w:sz w:val="24"/>
          <w:szCs w:val="24"/>
          <w:lang w:bidi="lo-LA"/>
        </w:rPr>
      </w:pPr>
      <w:r w:rsidRPr="00D859FD">
        <w:rPr>
          <w:rFonts w:ascii="Times New Roman" w:hAnsi="Times New Roman"/>
          <w:b/>
          <w:sz w:val="24"/>
          <w:szCs w:val="24"/>
          <w:lang w:bidi="lo-LA"/>
        </w:rPr>
        <w:t>V</w:t>
      </w:r>
      <w:r w:rsidR="00250E33" w:rsidRPr="00D859FD">
        <w:rPr>
          <w:rFonts w:ascii="Times New Roman" w:hAnsi="Times New Roman"/>
          <w:b/>
          <w:sz w:val="24"/>
          <w:szCs w:val="24"/>
          <w:lang w:bidi="lo-LA"/>
        </w:rPr>
        <w:t>eidlapa</w:t>
      </w:r>
    </w:p>
    <w:p w14:paraId="41AFCC83" w14:textId="77777777" w:rsidR="002D27F8" w:rsidRPr="00D859FD" w:rsidRDefault="002D27F8" w:rsidP="008F0D5D">
      <w:pPr>
        <w:spacing w:after="0" w:line="240" w:lineRule="auto"/>
        <w:jc w:val="center"/>
        <w:rPr>
          <w:rFonts w:ascii="Times New Roman" w:hAnsi="Times New Roman"/>
          <w:b/>
          <w:sz w:val="24"/>
          <w:szCs w:val="24"/>
          <w:lang w:bidi="lo-LA"/>
        </w:rPr>
      </w:pPr>
    </w:p>
    <w:p w14:paraId="0172353F"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p>
    <w:p w14:paraId="157169F0"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 xml:space="preserve">1.daļa – Informācija par </w:t>
      </w:r>
      <w:proofErr w:type="spellStart"/>
      <w:r w:rsidRPr="00D859FD">
        <w:rPr>
          <w:rFonts w:ascii="Times New Roman" w:hAnsi="Times New Roman"/>
          <w:b/>
          <w:sz w:val="28"/>
          <w:szCs w:val="28"/>
        </w:rPr>
        <w:t>remigrācijas</w:t>
      </w:r>
      <w:proofErr w:type="spellEnd"/>
      <w:r w:rsidRPr="00D859FD">
        <w:rPr>
          <w:rFonts w:ascii="Times New Roman" w:hAnsi="Times New Roman"/>
          <w:b/>
          <w:sz w:val="28"/>
          <w:szCs w:val="28"/>
        </w:rPr>
        <w:t xml:space="preserve"> atbalsta pasākuma dalībnieku </w:t>
      </w:r>
    </w:p>
    <w:p w14:paraId="3AF9CA92" w14:textId="77777777" w:rsidR="002D27F8" w:rsidRPr="00D859FD" w:rsidRDefault="002D27F8" w:rsidP="002D27F8">
      <w:pPr>
        <w:shd w:val="clear" w:color="auto" w:fill="FFFFFF"/>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rPr>
        <w:t>(projekta iesniedzēju)</w:t>
      </w:r>
    </w:p>
    <w:p w14:paraId="1BDD12BA"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Lūdzam aizpildīt tikai iekrāsotos anketas laukus</w:t>
      </w:r>
    </w:p>
    <w:p w14:paraId="0B2436E6" w14:textId="77777777" w:rsidR="002D27F8" w:rsidRPr="00D859FD" w:rsidRDefault="002D27F8" w:rsidP="002D27F8">
      <w:pPr>
        <w:suppressAutoHyphens w:val="0"/>
        <w:autoSpaceDN/>
        <w:spacing w:after="0" w:line="240" w:lineRule="auto"/>
        <w:jc w:val="right"/>
        <w:textAlignment w:val="auto"/>
        <w:rPr>
          <w:rFonts w:ascii="Times New Roman" w:hAnsi="Times New Roman"/>
          <w:sz w:val="24"/>
        </w:rPr>
      </w:pPr>
    </w:p>
    <w:tbl>
      <w:tblPr>
        <w:tblStyle w:val="Reatabula"/>
        <w:tblW w:w="0" w:type="auto"/>
        <w:tblLook w:val="04A0" w:firstRow="1" w:lastRow="0" w:firstColumn="1" w:lastColumn="0" w:noHBand="0" w:noVBand="1"/>
      </w:tblPr>
      <w:tblGrid>
        <w:gridCol w:w="4148"/>
        <w:gridCol w:w="4148"/>
      </w:tblGrid>
      <w:tr w:rsidR="002D27F8" w:rsidRPr="00D859FD" w14:paraId="374F42CA" w14:textId="77777777" w:rsidTr="00AF1D9F">
        <w:tc>
          <w:tcPr>
            <w:tcW w:w="4148" w:type="dxa"/>
            <w:shd w:val="clear" w:color="auto" w:fill="auto"/>
          </w:tcPr>
          <w:p w14:paraId="075ADA6B"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Projekta identifikācijas numurs</w:t>
            </w:r>
          </w:p>
        </w:tc>
        <w:tc>
          <w:tcPr>
            <w:tcW w:w="4148" w:type="dxa"/>
            <w:shd w:val="clear" w:color="auto" w:fill="auto"/>
          </w:tcPr>
          <w:p w14:paraId="4379EB93" w14:textId="77777777" w:rsidR="002D27F8" w:rsidRPr="00D859FD" w:rsidRDefault="002D27F8" w:rsidP="002D27F8">
            <w:pPr>
              <w:suppressAutoHyphens w:val="0"/>
              <w:jc w:val="both"/>
              <w:rPr>
                <w:rFonts w:ascii="Times New Roman" w:hAnsi="Times New Roman"/>
                <w:i/>
                <w:sz w:val="24"/>
                <w:szCs w:val="24"/>
              </w:rPr>
            </w:pPr>
            <w:r w:rsidRPr="00D859FD">
              <w:rPr>
                <w:rFonts w:ascii="Times New Roman" w:hAnsi="Times New Roman"/>
                <w:i/>
                <w:sz w:val="24"/>
                <w:szCs w:val="24"/>
              </w:rPr>
              <w:t>Aizpilda vērtēšanas komisija</w:t>
            </w:r>
          </w:p>
        </w:tc>
      </w:tr>
      <w:tr w:rsidR="002D27F8" w:rsidRPr="00D859FD" w14:paraId="38E7431D" w14:textId="77777777" w:rsidTr="00AF1D9F">
        <w:tc>
          <w:tcPr>
            <w:tcW w:w="8296" w:type="dxa"/>
            <w:gridSpan w:val="2"/>
            <w:shd w:val="clear" w:color="auto" w:fill="auto"/>
          </w:tcPr>
          <w:p w14:paraId="76C217CC" w14:textId="77777777" w:rsidR="002D27F8" w:rsidRPr="00D859FD" w:rsidRDefault="002D27F8" w:rsidP="002D27F8">
            <w:pPr>
              <w:suppressAutoHyphens w:val="0"/>
              <w:jc w:val="both"/>
              <w:rPr>
                <w:rFonts w:ascii="Times New Roman" w:hAnsi="Times New Roman"/>
                <w:b/>
                <w:sz w:val="24"/>
                <w:szCs w:val="24"/>
              </w:rPr>
            </w:pPr>
            <w:r w:rsidRPr="00D859FD">
              <w:rPr>
                <w:rFonts w:ascii="Times New Roman" w:hAnsi="Times New Roman"/>
                <w:b/>
                <w:sz w:val="24"/>
                <w:szCs w:val="24"/>
              </w:rPr>
              <w:t xml:space="preserve">Projekta iesniedzējs ir: </w:t>
            </w:r>
            <w:r w:rsidRPr="00D859FD">
              <w:rPr>
                <w:rFonts w:ascii="Times New Roman" w:hAnsi="Times New Roman"/>
                <w:sz w:val="24"/>
                <w:szCs w:val="24"/>
                <w:shd w:val="clear" w:color="auto" w:fill="D5B2D8"/>
              </w:rPr>
              <w:t>(atbilstošo pasvītrot)</w:t>
            </w:r>
          </w:p>
          <w:p w14:paraId="0F17D3D7"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plāno uzsākt saimniecisko darbību;</w:t>
            </w:r>
          </w:p>
          <w:p w14:paraId="202693C8"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Fiziska persona, kura ir saimnieciskās darbības veicējs;</w:t>
            </w:r>
          </w:p>
          <w:p w14:paraId="03002DBC" w14:textId="77777777" w:rsidR="002D27F8" w:rsidRPr="00D859FD" w:rsidRDefault="002D27F8" w:rsidP="002D27F8">
            <w:pPr>
              <w:numPr>
                <w:ilvl w:val="0"/>
                <w:numId w:val="22"/>
              </w:numPr>
              <w:suppressAutoHyphens w:val="0"/>
              <w:contextualSpacing/>
              <w:jc w:val="both"/>
              <w:rPr>
                <w:rFonts w:ascii="Times New Roman" w:hAnsi="Times New Roman"/>
                <w:sz w:val="24"/>
                <w:szCs w:val="24"/>
              </w:rPr>
            </w:pPr>
            <w:r w:rsidRPr="00D859FD">
              <w:rPr>
                <w:rFonts w:ascii="Times New Roman" w:hAnsi="Times New Roman"/>
                <w:sz w:val="24"/>
                <w:szCs w:val="24"/>
              </w:rPr>
              <w:t>Juridiska persona – saimnieciskās darbības veicējs</w:t>
            </w:r>
          </w:p>
        </w:tc>
      </w:tr>
    </w:tbl>
    <w:p w14:paraId="1B0683C2" w14:textId="77777777" w:rsidR="002D27F8" w:rsidRPr="00D859FD" w:rsidRDefault="002D27F8" w:rsidP="002D27F8">
      <w:pPr>
        <w:suppressAutoHyphens w:val="0"/>
        <w:autoSpaceDN/>
        <w:spacing w:after="0" w:line="240" w:lineRule="auto"/>
        <w:jc w:val="both"/>
        <w:textAlignment w:val="auto"/>
        <w:rPr>
          <w:rFonts w:ascii="Times New Roman" w:hAnsi="Times New Roman"/>
          <w:sz w:val="24"/>
        </w:rPr>
      </w:pPr>
    </w:p>
    <w:tbl>
      <w:tblPr>
        <w:tblStyle w:val="Reatabula"/>
        <w:tblW w:w="0" w:type="auto"/>
        <w:tblLook w:val="04A0" w:firstRow="1" w:lastRow="0" w:firstColumn="1" w:lastColumn="0" w:noHBand="0" w:noVBand="1"/>
      </w:tblPr>
      <w:tblGrid>
        <w:gridCol w:w="3681"/>
        <w:gridCol w:w="4615"/>
      </w:tblGrid>
      <w:tr w:rsidR="002D27F8" w:rsidRPr="00D859FD" w14:paraId="74D3BBBE" w14:textId="77777777" w:rsidTr="00AF1D9F">
        <w:tc>
          <w:tcPr>
            <w:tcW w:w="8296" w:type="dxa"/>
            <w:gridSpan w:val="2"/>
            <w:shd w:val="clear" w:color="auto" w:fill="auto"/>
          </w:tcPr>
          <w:p w14:paraId="63F97A3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 xml:space="preserve">Fiziska persona – </w:t>
            </w:r>
            <w:proofErr w:type="spellStart"/>
            <w:r w:rsidRPr="00D859FD">
              <w:rPr>
                <w:rFonts w:ascii="Times New Roman" w:hAnsi="Times New Roman"/>
                <w:b/>
                <w:sz w:val="24"/>
                <w:szCs w:val="24"/>
              </w:rPr>
              <w:t>remigrants</w:t>
            </w:r>
            <w:proofErr w:type="spellEnd"/>
            <w:r w:rsidRPr="00D859FD">
              <w:rPr>
                <w:rFonts w:ascii="Times New Roman" w:hAnsi="Times New Roman"/>
                <w:b/>
                <w:sz w:val="24"/>
                <w:szCs w:val="24"/>
              </w:rPr>
              <w:t xml:space="preserve"> (aizpildāms obligāti)</w:t>
            </w:r>
          </w:p>
        </w:tc>
      </w:tr>
      <w:tr w:rsidR="002D27F8" w:rsidRPr="00D859FD" w14:paraId="2B784F41" w14:textId="77777777" w:rsidTr="00AF1D9F">
        <w:tc>
          <w:tcPr>
            <w:tcW w:w="3681" w:type="dxa"/>
            <w:shd w:val="clear" w:color="auto" w:fill="auto"/>
          </w:tcPr>
          <w:p w14:paraId="79D667B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Vārds, uzvārds</w:t>
            </w:r>
          </w:p>
        </w:tc>
        <w:tc>
          <w:tcPr>
            <w:tcW w:w="4615" w:type="dxa"/>
            <w:shd w:val="clear" w:color="auto" w:fill="D5B2D8"/>
          </w:tcPr>
          <w:p w14:paraId="31552BA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3751868F" w14:textId="77777777" w:rsidTr="00AF1D9F">
        <w:tc>
          <w:tcPr>
            <w:tcW w:w="3681" w:type="dxa"/>
            <w:shd w:val="clear" w:color="auto" w:fill="auto"/>
          </w:tcPr>
          <w:p w14:paraId="4185432F"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Personas kods</w:t>
            </w:r>
          </w:p>
        </w:tc>
        <w:tc>
          <w:tcPr>
            <w:tcW w:w="4615" w:type="dxa"/>
            <w:shd w:val="clear" w:color="auto" w:fill="D5B2D8"/>
          </w:tcPr>
          <w:p w14:paraId="306F425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0887B879" w14:textId="77777777" w:rsidTr="00AF1D9F">
        <w:tc>
          <w:tcPr>
            <w:tcW w:w="3681" w:type="dxa"/>
            <w:shd w:val="clear" w:color="auto" w:fill="auto"/>
          </w:tcPr>
          <w:p w14:paraId="4DA3EC3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615" w:type="dxa"/>
            <w:shd w:val="clear" w:color="auto" w:fill="D5B2D8"/>
          </w:tcPr>
          <w:p w14:paraId="24A9289C"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59BCBE97" w14:textId="77777777" w:rsidR="002D27F8" w:rsidRPr="00D859FD" w:rsidRDefault="002D27F8" w:rsidP="002D27F8">
      <w:pPr>
        <w:suppressAutoHyphens w:val="0"/>
        <w:autoSpaceDN/>
        <w:spacing w:after="0" w:line="240" w:lineRule="auto"/>
        <w:textAlignment w:val="auto"/>
        <w:rPr>
          <w:rFonts w:ascii="Times New Roman" w:hAnsi="Times New Roman"/>
          <w:sz w:val="24"/>
        </w:rPr>
      </w:pPr>
    </w:p>
    <w:tbl>
      <w:tblPr>
        <w:tblStyle w:val="Reatabula"/>
        <w:tblW w:w="0" w:type="auto"/>
        <w:tblLook w:val="04A0" w:firstRow="1" w:lastRow="0" w:firstColumn="1" w:lastColumn="0" w:noHBand="0" w:noVBand="1"/>
      </w:tblPr>
      <w:tblGrid>
        <w:gridCol w:w="3539"/>
        <w:gridCol w:w="4757"/>
      </w:tblGrid>
      <w:tr w:rsidR="002D27F8" w:rsidRPr="00D859FD" w14:paraId="4CD164FD" w14:textId="77777777" w:rsidTr="00AF1D9F">
        <w:tc>
          <w:tcPr>
            <w:tcW w:w="8296" w:type="dxa"/>
            <w:gridSpan w:val="2"/>
            <w:shd w:val="clear" w:color="auto" w:fill="auto"/>
          </w:tcPr>
          <w:p w14:paraId="38E88F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b/>
                <w:sz w:val="24"/>
                <w:szCs w:val="24"/>
              </w:rPr>
              <w:t>Juridiska persona (ja attiecināms)</w:t>
            </w:r>
          </w:p>
        </w:tc>
      </w:tr>
      <w:tr w:rsidR="002D27F8" w:rsidRPr="00D859FD" w14:paraId="5451E257" w14:textId="77777777" w:rsidTr="00AF1D9F">
        <w:tc>
          <w:tcPr>
            <w:tcW w:w="3539" w:type="dxa"/>
            <w:shd w:val="clear" w:color="auto" w:fill="auto"/>
          </w:tcPr>
          <w:p w14:paraId="181C153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Nosaukums</w:t>
            </w:r>
          </w:p>
        </w:tc>
        <w:tc>
          <w:tcPr>
            <w:tcW w:w="4757" w:type="dxa"/>
            <w:shd w:val="clear" w:color="auto" w:fill="D5B2D8"/>
          </w:tcPr>
          <w:p w14:paraId="086636D3"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7BA0EF0" w14:textId="77777777" w:rsidTr="00AF1D9F">
        <w:tc>
          <w:tcPr>
            <w:tcW w:w="3539" w:type="dxa"/>
            <w:shd w:val="clear" w:color="auto" w:fill="auto"/>
          </w:tcPr>
          <w:p w14:paraId="64650B74"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Vienotais reģistrācijas numurs</w:t>
            </w:r>
          </w:p>
        </w:tc>
        <w:tc>
          <w:tcPr>
            <w:tcW w:w="4757" w:type="dxa"/>
            <w:shd w:val="clear" w:color="auto" w:fill="D5B2D8"/>
          </w:tcPr>
          <w:p w14:paraId="137557E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11292F0D" w14:textId="77777777" w:rsidTr="00AF1D9F">
        <w:tc>
          <w:tcPr>
            <w:tcW w:w="3539" w:type="dxa"/>
            <w:shd w:val="clear" w:color="auto" w:fill="auto"/>
          </w:tcPr>
          <w:p w14:paraId="57DBD4BE"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Juridiskā adrese</w:t>
            </w:r>
          </w:p>
        </w:tc>
        <w:tc>
          <w:tcPr>
            <w:tcW w:w="4757" w:type="dxa"/>
            <w:shd w:val="clear" w:color="auto" w:fill="D5B2D8"/>
          </w:tcPr>
          <w:p w14:paraId="277D68C6"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7DE43563" w14:textId="77777777" w:rsidTr="00AF1D9F">
        <w:trPr>
          <w:trHeight w:val="60"/>
        </w:trPr>
        <w:tc>
          <w:tcPr>
            <w:tcW w:w="3539" w:type="dxa"/>
            <w:shd w:val="clear" w:color="auto" w:fill="auto"/>
          </w:tcPr>
          <w:p w14:paraId="73FEC54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Faktiskā adrese</w:t>
            </w:r>
          </w:p>
        </w:tc>
        <w:tc>
          <w:tcPr>
            <w:tcW w:w="4757" w:type="dxa"/>
            <w:shd w:val="clear" w:color="auto" w:fill="D5B2D8"/>
          </w:tcPr>
          <w:p w14:paraId="0FE27662"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2F7B011A" w14:textId="77777777" w:rsidTr="00AF1D9F">
        <w:tc>
          <w:tcPr>
            <w:tcW w:w="3539" w:type="dxa"/>
            <w:shd w:val="clear" w:color="auto" w:fill="auto"/>
          </w:tcPr>
          <w:p w14:paraId="36E1021D"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sz w:val="24"/>
                <w:szCs w:val="24"/>
              </w:rPr>
              <w:t>Tālrunis, e-pasts</w:t>
            </w:r>
          </w:p>
        </w:tc>
        <w:tc>
          <w:tcPr>
            <w:tcW w:w="4757" w:type="dxa"/>
            <w:shd w:val="clear" w:color="auto" w:fill="D5B2D8"/>
          </w:tcPr>
          <w:p w14:paraId="711AE2C8" w14:textId="77777777" w:rsidR="002D27F8" w:rsidRPr="00D859FD" w:rsidRDefault="002D27F8" w:rsidP="002D27F8">
            <w:pPr>
              <w:suppressAutoHyphens w:val="0"/>
              <w:rPr>
                <w:rFonts w:ascii="Times New Roman" w:hAnsi="Times New Roman"/>
                <w:sz w:val="24"/>
                <w:szCs w:val="24"/>
              </w:rPr>
            </w:pPr>
            <w:r w:rsidRPr="00D859FD">
              <w:rPr>
                <w:rFonts w:ascii="Times New Roman" w:hAnsi="Times New Roman"/>
                <w:i/>
                <w:sz w:val="24"/>
                <w:szCs w:val="24"/>
              </w:rPr>
              <w:t>Aizpilda projekta iesniedzējs</w:t>
            </w:r>
          </w:p>
        </w:tc>
      </w:tr>
    </w:tbl>
    <w:p w14:paraId="1CE61265"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415C7F43" w14:textId="77777777" w:rsidR="002D27F8" w:rsidRPr="00D859FD" w:rsidRDefault="002D27F8" w:rsidP="002D27F8">
      <w:pPr>
        <w:suppressAutoHyphens w:val="0"/>
        <w:autoSpaceDN/>
        <w:spacing w:after="0" w:line="240" w:lineRule="auto"/>
        <w:textAlignment w:val="auto"/>
        <w:rPr>
          <w:rFonts w:ascii="Times New Roman" w:hAnsi="Times New Roman"/>
          <w:b/>
          <w:sz w:val="28"/>
          <w:szCs w:val="28"/>
          <w:highlight w:val="lightGray"/>
        </w:rPr>
      </w:pPr>
    </w:p>
    <w:p w14:paraId="148B0DA0"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 xml:space="preserve">2.daļa – Atbilstība </w:t>
      </w:r>
      <w:proofErr w:type="spellStart"/>
      <w:r w:rsidRPr="00D859FD">
        <w:rPr>
          <w:rFonts w:ascii="Times New Roman" w:hAnsi="Times New Roman"/>
          <w:b/>
          <w:sz w:val="28"/>
          <w:highlight w:val="lightGray"/>
        </w:rPr>
        <w:t>remigrācijas</w:t>
      </w:r>
      <w:proofErr w:type="spellEnd"/>
      <w:r w:rsidRPr="00D859FD">
        <w:rPr>
          <w:rFonts w:ascii="Times New Roman" w:hAnsi="Times New Roman"/>
          <w:b/>
          <w:sz w:val="28"/>
          <w:highlight w:val="lightGray"/>
        </w:rPr>
        <w:t xml:space="preserve"> atbalsta pasākuma dalības nosacījumiem</w:t>
      </w:r>
    </w:p>
    <w:tbl>
      <w:tblPr>
        <w:tblStyle w:val="Reatabula"/>
        <w:tblW w:w="9351" w:type="dxa"/>
        <w:tblLook w:val="04A0" w:firstRow="1" w:lastRow="0" w:firstColumn="1" w:lastColumn="0" w:noHBand="0" w:noVBand="1"/>
      </w:tblPr>
      <w:tblGrid>
        <w:gridCol w:w="7776"/>
        <w:gridCol w:w="1575"/>
      </w:tblGrid>
      <w:tr w:rsidR="002D27F8" w:rsidRPr="00D859FD" w14:paraId="67BC4AF7" w14:textId="77777777" w:rsidTr="00AF1D9F">
        <w:tc>
          <w:tcPr>
            <w:tcW w:w="7776" w:type="dxa"/>
          </w:tcPr>
          <w:p w14:paraId="35967643" w14:textId="5AB7EBC8"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dalībnieks (turpmāk anketā Projekta iesnieguma iesniedzējs) ir:</w:t>
            </w:r>
          </w:p>
          <w:p w14:paraId="6843B896"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Latvijas pilsonis</w:t>
            </w:r>
          </w:p>
          <w:p w14:paraId="090D40F1"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Latvijas </w:t>
            </w:r>
            <w:proofErr w:type="spellStart"/>
            <w:r w:rsidRPr="00D859FD">
              <w:rPr>
                <w:rFonts w:ascii="Times New Roman" w:hAnsi="Times New Roman"/>
                <w:sz w:val="24"/>
                <w:szCs w:val="24"/>
              </w:rPr>
              <w:t>nepilsonis</w:t>
            </w:r>
            <w:proofErr w:type="spellEnd"/>
            <w:r w:rsidRPr="00D859FD">
              <w:rPr>
                <w:rFonts w:ascii="Times New Roman" w:hAnsi="Times New Roman"/>
                <w:sz w:val="24"/>
                <w:szCs w:val="24"/>
              </w:rPr>
              <w:t xml:space="preserve"> </w:t>
            </w:r>
          </w:p>
          <w:p w14:paraId="5C8106FC"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kurai piešķirts repatrianta statuss</w:t>
            </w:r>
          </w:p>
          <w:p w14:paraId="5CF5DC8B"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persona, kas ir tiesīga iegūt Latvijas pilsonību reģistrācijas kārtībā Pilsonības likuma izpratnē</w:t>
            </w:r>
          </w:p>
          <w:p w14:paraId="5F1AA905" w14:textId="77777777" w:rsidR="002D27F8" w:rsidRPr="00D859FD" w:rsidRDefault="002D27F8" w:rsidP="002D27F8">
            <w:pPr>
              <w:numPr>
                <w:ilvl w:val="0"/>
                <w:numId w:val="28"/>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minētās personas ģimenes locekļi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14:paraId="1CD30D92" w14:textId="77777777" w:rsidR="002D27F8" w:rsidRPr="00D859FD" w:rsidRDefault="002D27F8" w:rsidP="002D27F8">
            <w:pPr>
              <w:suppressAutoHyphens w:val="0"/>
              <w:jc w:val="center"/>
              <w:rPr>
                <w:rFonts w:ascii="Times New Roman" w:hAnsi="Times New Roman"/>
                <w:sz w:val="24"/>
                <w:szCs w:val="24"/>
              </w:rPr>
            </w:pPr>
            <w:r w:rsidRPr="00D859FD">
              <w:rPr>
                <w:rFonts w:ascii="Times New Roman" w:hAnsi="Times New Roman"/>
                <w:i/>
                <w:sz w:val="24"/>
                <w:szCs w:val="24"/>
              </w:rPr>
              <w:t>Lūdzam atbilstošo variantu pasvītrot</w:t>
            </w:r>
          </w:p>
        </w:tc>
      </w:tr>
      <w:tr w:rsidR="002D27F8" w:rsidRPr="00D859FD" w14:paraId="45BFC564" w14:textId="77777777" w:rsidTr="00AF1D9F">
        <w:tc>
          <w:tcPr>
            <w:tcW w:w="7776" w:type="dxa"/>
          </w:tcPr>
          <w:p w14:paraId="3D94D706"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Projekta iesnieguma iesniedzējs:</w:t>
            </w:r>
          </w:p>
          <w:p w14:paraId="1209CD3C" w14:textId="63D78AC3" w:rsidR="002D27F8" w:rsidRPr="00D859FD" w:rsidRDefault="002D27F8" w:rsidP="002D27F8">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veic saimniecisko darbību</w:t>
            </w:r>
            <w:r w:rsidR="00C057C1" w:rsidRPr="00D859FD">
              <w:rPr>
                <w:rFonts w:ascii="Times New Roman" w:hAnsi="Times New Roman"/>
                <w:sz w:val="24"/>
                <w:szCs w:val="24"/>
              </w:rPr>
              <w:t xml:space="preserve"> Limbažu novadā</w:t>
            </w:r>
            <w:r w:rsidRPr="00D859FD">
              <w:rPr>
                <w:rFonts w:ascii="Times New Roman" w:hAnsi="Times New Roman"/>
                <w:sz w:val="24"/>
                <w:szCs w:val="24"/>
              </w:rPr>
              <w:t xml:space="preserve"> </w:t>
            </w:r>
          </w:p>
          <w:p w14:paraId="1D133849" w14:textId="19F27C20" w:rsidR="002D27F8" w:rsidRPr="00D859FD" w:rsidRDefault="002D27F8" w:rsidP="00C057C1">
            <w:pPr>
              <w:numPr>
                <w:ilvl w:val="0"/>
                <w:numId w:val="27"/>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pēc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saņemšanas plāno uzsākt saimniecisko darbību </w:t>
            </w:r>
            <w:r w:rsidR="00C057C1" w:rsidRPr="00D859FD">
              <w:rPr>
                <w:rFonts w:ascii="Times New Roman" w:hAnsi="Times New Roman"/>
                <w:sz w:val="24"/>
                <w:szCs w:val="24"/>
              </w:rPr>
              <w:t>Limbažu novadā</w:t>
            </w:r>
            <w:r w:rsidRPr="00D859FD">
              <w:rPr>
                <w:rFonts w:ascii="Times New Roman" w:hAnsi="Times New Roman"/>
                <w:sz w:val="24"/>
                <w:szCs w:val="24"/>
              </w:rPr>
              <w:t xml:space="preserve"> </w:t>
            </w:r>
          </w:p>
        </w:tc>
        <w:tc>
          <w:tcPr>
            <w:tcW w:w="1575" w:type="dxa"/>
            <w:vAlign w:val="center"/>
          </w:tcPr>
          <w:p w14:paraId="056318E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54018FC4" w14:textId="77777777" w:rsidTr="00AF1D9F">
        <w:tc>
          <w:tcPr>
            <w:tcW w:w="7776" w:type="dxa"/>
          </w:tcPr>
          <w:p w14:paraId="690454E2" w14:textId="4B8A8703" w:rsidR="002D27F8" w:rsidRPr="00D859FD" w:rsidRDefault="002D27F8" w:rsidP="002D27F8">
            <w:pPr>
              <w:numPr>
                <w:ilvl w:val="0"/>
                <w:numId w:val="26"/>
              </w:numPr>
              <w:tabs>
                <w:tab w:val="left" w:pos="454"/>
              </w:tabs>
              <w:suppressAutoHyphens w:val="0"/>
              <w:contextualSpacing/>
              <w:jc w:val="both"/>
              <w:rPr>
                <w:rFonts w:ascii="Times New Roman" w:hAnsi="Times New Roman"/>
                <w:sz w:val="24"/>
                <w:szCs w:val="24"/>
              </w:rPr>
            </w:pPr>
            <w:r w:rsidRPr="00D859FD">
              <w:rPr>
                <w:rFonts w:ascii="Times New Roman" w:hAnsi="Times New Roman"/>
                <w:b/>
                <w:sz w:val="24"/>
                <w:szCs w:val="24"/>
              </w:rPr>
              <w:lastRenderedPageBreak/>
              <w:t xml:space="preserve">Projekta iesnieguma iesniedzējs ir bijis ilgstošā prombūtnē no Latvijas (ilgāka par </w:t>
            </w:r>
            <w:r w:rsidR="00C057C1" w:rsidRPr="00D859FD">
              <w:rPr>
                <w:rFonts w:ascii="Times New Roman" w:hAnsi="Times New Roman"/>
                <w:b/>
                <w:sz w:val="24"/>
                <w:szCs w:val="24"/>
              </w:rPr>
              <w:t>diviem</w:t>
            </w:r>
            <w:r w:rsidRPr="00D859FD">
              <w:rPr>
                <w:rFonts w:ascii="Times New Roman" w:hAnsi="Times New Roman"/>
                <w:b/>
                <w:sz w:val="24"/>
                <w:szCs w:val="24"/>
              </w:rPr>
              <w:t xml:space="preserve"> gadiem)</w:t>
            </w:r>
            <w:r w:rsidRPr="00D859FD">
              <w:rPr>
                <w:rFonts w:ascii="Times New Roman" w:hAnsi="Times New Roman"/>
                <w:sz w:val="24"/>
                <w:szCs w:val="24"/>
              </w:rPr>
              <w:t>, kopš ārvalsts adreses norādīšanas Iedzīvotāju reģistrā:</w:t>
            </w:r>
          </w:p>
          <w:p w14:paraId="66394DD9"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Jā</w:t>
            </w:r>
          </w:p>
          <w:p w14:paraId="5CDD4ECA" w14:textId="77777777"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Nē (šāds projekta iesnieguma iesniedzējs neatbilst konkursa prasībām)</w:t>
            </w:r>
          </w:p>
          <w:p w14:paraId="3F6C5F50" w14:textId="66DCC1A8" w:rsidR="002D27F8" w:rsidRPr="00D859FD" w:rsidRDefault="002D27F8" w:rsidP="002D27F8">
            <w:pPr>
              <w:numPr>
                <w:ilvl w:val="0"/>
                <w:numId w:val="29"/>
              </w:numPr>
              <w:tabs>
                <w:tab w:val="left" w:pos="454"/>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3B9165F7"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3EF696FA" w14:textId="77777777" w:rsidTr="00AF1D9F">
        <w:tc>
          <w:tcPr>
            <w:tcW w:w="7776" w:type="dxa"/>
          </w:tcPr>
          <w:p w14:paraId="5AF546A4" w14:textId="77777777" w:rsidR="002D27F8" w:rsidRPr="00D859FD" w:rsidRDefault="002D27F8" w:rsidP="002D27F8">
            <w:pPr>
              <w:numPr>
                <w:ilvl w:val="0"/>
                <w:numId w:val="26"/>
              </w:numPr>
              <w:tabs>
                <w:tab w:val="left" w:pos="454"/>
              </w:tabs>
              <w:suppressAutoHyphens w:val="0"/>
              <w:contextualSpacing/>
              <w:jc w:val="both"/>
              <w:rPr>
                <w:rFonts w:ascii="Times New Roman" w:hAnsi="Times New Roman"/>
                <w:b/>
                <w:sz w:val="24"/>
                <w:szCs w:val="24"/>
              </w:rPr>
            </w:pPr>
            <w:r w:rsidRPr="00D859FD">
              <w:rPr>
                <w:rFonts w:ascii="Times New Roman" w:hAnsi="Times New Roman"/>
                <w:b/>
                <w:sz w:val="24"/>
                <w:szCs w:val="24"/>
              </w:rPr>
              <w:t xml:space="preserve">Projekta iesnieguma iesniedzējs </w:t>
            </w:r>
          </w:p>
          <w:p w14:paraId="0EA3E5C3" w14:textId="77777777"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plāno atgriezties no mītnes valsts uz pastāvīgu dzīvi Latvijā un uz brīdi, kad tiek slēgts individuāls līgums par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saņemšanu, norādīs deklarētās vai reģistrētās dzīvesvietas adresi Latvijā  </w:t>
            </w:r>
          </w:p>
          <w:p w14:paraId="40B217B2" w14:textId="75CC8AC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ne ilgāk kā divus gadus ir deklarējis vai reģistrējis dzīvesvietas adresi Latvijā </w:t>
            </w:r>
          </w:p>
          <w:p w14:paraId="26ED35BA" w14:textId="690E5BDD"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kopš atgriešanās no mītnes valsts uz pastāvīgu dzīvi Latvijā pēc ilgstošas prombūtnes līdz projekta iesnieguma iesniegšanas brīdim ilgāk kā </w:t>
            </w:r>
            <w:r w:rsidR="00335D29" w:rsidRPr="00D859FD">
              <w:rPr>
                <w:rFonts w:ascii="Times New Roman" w:hAnsi="Times New Roman"/>
                <w:sz w:val="24"/>
                <w:szCs w:val="24"/>
              </w:rPr>
              <w:t>divus gadus</w:t>
            </w:r>
            <w:r w:rsidRPr="00D859FD">
              <w:rPr>
                <w:rFonts w:ascii="Times New Roman" w:hAnsi="Times New Roman"/>
                <w:sz w:val="24"/>
                <w:szCs w:val="24"/>
              </w:rPr>
              <w:t xml:space="preserve"> ir deklarējis vai reģistrējis dzīvesvietas adresi Latvijā (šāds projekta iesnieguma iesniedzējs neatbilst konkursa prasībām)</w:t>
            </w:r>
          </w:p>
          <w:p w14:paraId="0B43E7CD" w14:textId="7532D611" w:rsidR="002D27F8" w:rsidRPr="00D859FD" w:rsidRDefault="002D27F8" w:rsidP="002D27F8">
            <w:pPr>
              <w:numPr>
                <w:ilvl w:val="0"/>
                <w:numId w:val="30"/>
              </w:numPr>
              <w:tabs>
                <w:tab w:val="left" w:pos="454"/>
              </w:tabs>
              <w:suppressAutoHyphens w:val="0"/>
              <w:contextualSpacing/>
              <w:jc w:val="both"/>
              <w:rPr>
                <w:rFonts w:ascii="Times New Roman" w:hAnsi="Times New Roman"/>
                <w:b/>
                <w:sz w:val="24"/>
                <w:szCs w:val="24"/>
              </w:rPr>
            </w:pPr>
            <w:r w:rsidRPr="00D859FD">
              <w:rPr>
                <w:rFonts w:ascii="Times New Roman" w:hAnsi="Times New Roman"/>
                <w:sz w:val="24"/>
                <w:szCs w:val="24"/>
              </w:rPr>
              <w:t xml:space="preserve">Cits (plāno radīt jaunu darba vietu </w:t>
            </w:r>
            <w:proofErr w:type="spellStart"/>
            <w:r w:rsidRPr="00D859FD">
              <w:rPr>
                <w:rFonts w:ascii="Times New Roman" w:hAnsi="Times New Roman"/>
                <w:sz w:val="24"/>
                <w:szCs w:val="24"/>
              </w:rPr>
              <w:t>remigrantam</w:t>
            </w:r>
            <w:proofErr w:type="spellEnd"/>
            <w:r w:rsidRPr="00D859FD">
              <w:rPr>
                <w:rFonts w:ascii="Times New Roman" w:hAnsi="Times New Roman"/>
                <w:sz w:val="24"/>
                <w:szCs w:val="24"/>
              </w:rPr>
              <w:t>)</w:t>
            </w:r>
          </w:p>
        </w:tc>
        <w:tc>
          <w:tcPr>
            <w:tcW w:w="1575" w:type="dxa"/>
            <w:vAlign w:val="center"/>
          </w:tcPr>
          <w:p w14:paraId="472058AC"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43BD399B" w14:textId="77777777" w:rsidTr="00AF1D9F">
        <w:tc>
          <w:tcPr>
            <w:tcW w:w="7776" w:type="dxa"/>
          </w:tcPr>
          <w:p w14:paraId="150ABC28" w14:textId="77777777" w:rsidR="002D27F8" w:rsidRPr="00D859FD" w:rsidRDefault="002D27F8" w:rsidP="002D27F8">
            <w:pPr>
              <w:numPr>
                <w:ilvl w:val="0"/>
                <w:numId w:val="26"/>
              </w:numPr>
              <w:suppressAutoHyphens w:val="0"/>
              <w:contextualSpacing/>
              <w:jc w:val="both"/>
              <w:rPr>
                <w:rFonts w:ascii="Times New Roman" w:hAnsi="Times New Roman"/>
                <w:b/>
                <w:sz w:val="24"/>
                <w:szCs w:val="24"/>
              </w:rPr>
            </w:pPr>
            <w:r w:rsidRPr="00D859FD">
              <w:rPr>
                <w:rFonts w:ascii="Times New Roman" w:hAnsi="Times New Roman"/>
                <w:sz w:val="24"/>
                <w:szCs w:val="24"/>
              </w:rPr>
              <w:t>Projekta iesnieguma iesniedzējs:</w:t>
            </w:r>
          </w:p>
          <w:p w14:paraId="57E0FB02" w14:textId="73AB116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neiesniedz projekta iesniegumu darbībās un nozarēs, kas ir noteiktas Noteikumu 24. punktā</w:t>
            </w:r>
          </w:p>
          <w:p w14:paraId="6D0A6992" w14:textId="0AE1615A" w:rsidR="002D27F8" w:rsidRPr="00D859FD" w:rsidRDefault="002D27F8" w:rsidP="002D27F8">
            <w:pPr>
              <w:numPr>
                <w:ilvl w:val="0"/>
                <w:numId w:val="31"/>
              </w:numPr>
              <w:suppressAutoHyphens w:val="0"/>
              <w:contextualSpacing/>
              <w:jc w:val="both"/>
              <w:rPr>
                <w:rFonts w:ascii="Times New Roman" w:hAnsi="Times New Roman"/>
                <w:b/>
                <w:sz w:val="24"/>
                <w:szCs w:val="24"/>
              </w:rPr>
            </w:pPr>
            <w:r w:rsidRPr="00D859FD">
              <w:rPr>
                <w:rFonts w:ascii="Times New Roman" w:hAnsi="Times New Roman"/>
                <w:sz w:val="24"/>
                <w:szCs w:val="24"/>
              </w:rPr>
              <w:t>iesniedz projekta iesniegumu darbībās un nozarēs, kas ir noteiktas Noteikumu 24. punktā (šāds projekta iesnieguma iesniedzējs neatbilst konkursa prasībām)</w:t>
            </w:r>
          </w:p>
        </w:tc>
        <w:tc>
          <w:tcPr>
            <w:tcW w:w="1575" w:type="dxa"/>
            <w:vAlign w:val="center"/>
          </w:tcPr>
          <w:p w14:paraId="4380EAD1"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r w:rsidR="002D27F8" w:rsidRPr="00D859FD" w14:paraId="0F708EAE" w14:textId="77777777" w:rsidTr="00AF1D9F">
        <w:tc>
          <w:tcPr>
            <w:tcW w:w="7776" w:type="dxa"/>
          </w:tcPr>
          <w:p w14:paraId="4D57B571" w14:textId="77777777" w:rsidR="002D27F8" w:rsidRPr="00D859FD" w:rsidRDefault="002D27F8" w:rsidP="002D27F8">
            <w:pPr>
              <w:numPr>
                <w:ilvl w:val="0"/>
                <w:numId w:val="26"/>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Projekta iesnieguma iesniedzējs: </w:t>
            </w:r>
          </w:p>
          <w:p w14:paraId="38D88A7D"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 xml:space="preserve">atbalstu, vai arī ir saņēmis tādā apjomā un formā, kas atbilst Eiropas Komisijas 2013. gada 18. decembra Regulai (ES) Nr. </w:t>
            </w:r>
            <w:hyperlink r:id="rId8" w:tgtFrame="_blank" w:history="1">
              <w:r w:rsidRPr="00D859FD">
                <w:rPr>
                  <w:rFonts w:ascii="Times New Roman" w:hAnsi="Times New Roman"/>
                  <w:sz w:val="24"/>
                  <w:szCs w:val="24"/>
                  <w:u w:val="single"/>
                </w:rPr>
                <w:t>1407/2013</w:t>
              </w:r>
            </w:hyperlink>
            <w:r w:rsidRPr="00D859FD">
              <w:rPr>
                <w:rFonts w:ascii="Times New Roman" w:hAnsi="Times New Roman"/>
                <w:sz w:val="24"/>
                <w:szCs w:val="24"/>
              </w:rPr>
              <w:t xml:space="preserve"> vai Eiropas Komisijas 2014. gada 27. jūnija Regulai (EK) Nr. </w:t>
            </w:r>
            <w:hyperlink r:id="rId9" w:tgtFrame="_blank" w:history="1">
              <w:r w:rsidRPr="00D859FD">
                <w:rPr>
                  <w:rFonts w:ascii="Times New Roman" w:hAnsi="Times New Roman"/>
                  <w:sz w:val="24"/>
                  <w:szCs w:val="24"/>
                  <w:u w:val="single"/>
                </w:rPr>
                <w:t>717/2014</w:t>
              </w:r>
            </w:hyperlink>
            <w:r w:rsidRPr="00D859FD">
              <w:rPr>
                <w:rFonts w:ascii="Times New Roman" w:hAnsi="Times New Roman"/>
                <w:sz w:val="24"/>
                <w:szCs w:val="24"/>
                <w:u w:val="single"/>
              </w:rPr>
              <w:t>,</w:t>
            </w:r>
            <w:r w:rsidRPr="00D859FD">
              <w:rPr>
                <w:rFonts w:ascii="Times New Roman" w:hAnsi="Times New Roman"/>
                <w:sz w:val="24"/>
                <w:szCs w:val="24"/>
              </w:rPr>
              <w:t xml:space="preserve"> vai Eiropas Komisijas 2013. gada 18. decembra Regulai (ES) Nr. </w:t>
            </w:r>
            <w:hyperlink r:id="rId10" w:tgtFrame="_blank" w:history="1">
              <w:r w:rsidRPr="00D859FD">
                <w:rPr>
                  <w:rFonts w:ascii="Times New Roman" w:hAnsi="Times New Roman"/>
                  <w:sz w:val="24"/>
                  <w:szCs w:val="24"/>
                  <w:u w:val="single"/>
                </w:rPr>
                <w:t>1408/2013</w:t>
              </w:r>
            </w:hyperlink>
            <w:r w:rsidRPr="00D859FD">
              <w:rPr>
                <w:rFonts w:ascii="Times New Roman" w:hAnsi="Times New Roman"/>
                <w:sz w:val="24"/>
                <w:szCs w:val="24"/>
              </w:rPr>
              <w:t xml:space="preserve"> noteiktajam saskaņā ar pieteikumam pievienoto aizpildītajā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i/>
                <w:sz w:val="24"/>
                <w:szCs w:val="24"/>
              </w:rPr>
              <w:t xml:space="preserve"> </w:t>
            </w:r>
            <w:r w:rsidRPr="00D859FD">
              <w:rPr>
                <w:rFonts w:ascii="Times New Roman" w:hAnsi="Times New Roman"/>
                <w:sz w:val="24"/>
                <w:szCs w:val="24"/>
              </w:rPr>
              <w:t>uzskaites veidlapā iekļauto informāciju;</w:t>
            </w:r>
          </w:p>
          <w:p w14:paraId="6645C077" w14:textId="77777777" w:rsidR="002D27F8" w:rsidRPr="00D859FD" w:rsidRDefault="002D27F8" w:rsidP="002D27F8">
            <w:pPr>
              <w:numPr>
                <w:ilvl w:val="0"/>
                <w:numId w:val="32"/>
              </w:numPr>
              <w:suppressAutoHyphens w:val="0"/>
              <w:contextualSpacing/>
              <w:jc w:val="both"/>
              <w:rPr>
                <w:rFonts w:ascii="Times New Roman" w:hAnsi="Times New Roman"/>
                <w:sz w:val="24"/>
                <w:szCs w:val="24"/>
              </w:rPr>
            </w:pPr>
            <w:r w:rsidRPr="00D859FD">
              <w:rPr>
                <w:rFonts w:ascii="Times New Roman" w:hAnsi="Times New Roman"/>
                <w:sz w:val="24"/>
                <w:szCs w:val="24"/>
              </w:rPr>
              <w:t xml:space="preserve">ir saņēmis </w:t>
            </w:r>
            <w:proofErr w:type="spellStart"/>
            <w:r w:rsidRPr="00D859FD">
              <w:rPr>
                <w:rFonts w:ascii="Times New Roman" w:hAnsi="Times New Roman"/>
                <w:i/>
                <w:sz w:val="24"/>
                <w:szCs w:val="24"/>
              </w:rPr>
              <w:t>de</w:t>
            </w:r>
            <w:proofErr w:type="spellEnd"/>
            <w:r w:rsidRPr="00D859FD">
              <w:rPr>
                <w:rFonts w:ascii="Times New Roman" w:hAnsi="Times New Roman"/>
                <w:i/>
                <w:sz w:val="24"/>
                <w:szCs w:val="24"/>
              </w:rPr>
              <w:t xml:space="preserve"> </w:t>
            </w:r>
            <w:proofErr w:type="spellStart"/>
            <w:r w:rsidRPr="00D859FD">
              <w:rPr>
                <w:rFonts w:ascii="Times New Roman" w:hAnsi="Times New Roman"/>
                <w:i/>
                <w:sz w:val="24"/>
                <w:szCs w:val="24"/>
              </w:rPr>
              <w:t>minimis</w:t>
            </w:r>
            <w:proofErr w:type="spellEnd"/>
            <w:r w:rsidRPr="00D859FD">
              <w:rPr>
                <w:rFonts w:ascii="Times New Roman" w:hAnsi="Times New Roman"/>
                <w:sz w:val="24"/>
                <w:szCs w:val="24"/>
              </w:rPr>
              <w:t xml:space="preserve"> atbalstu, kas pārsniedz maksimālo apmēru (šāds projekta iesnieguma iesniedzējs neatbilst konkursa prasībām)</w:t>
            </w:r>
          </w:p>
        </w:tc>
        <w:tc>
          <w:tcPr>
            <w:tcW w:w="1575" w:type="dxa"/>
            <w:vAlign w:val="center"/>
          </w:tcPr>
          <w:p w14:paraId="1CF57404" w14:textId="77777777" w:rsidR="002D27F8" w:rsidRPr="00D859FD" w:rsidRDefault="002D27F8" w:rsidP="002D27F8">
            <w:pPr>
              <w:suppressAutoHyphens w:val="0"/>
              <w:jc w:val="center"/>
              <w:rPr>
                <w:rFonts w:ascii="Times New Roman" w:hAnsi="Times New Roman"/>
                <w:i/>
                <w:sz w:val="24"/>
                <w:szCs w:val="24"/>
              </w:rPr>
            </w:pPr>
            <w:r w:rsidRPr="00D859FD">
              <w:rPr>
                <w:rFonts w:ascii="Times New Roman" w:hAnsi="Times New Roman"/>
                <w:i/>
                <w:sz w:val="24"/>
                <w:szCs w:val="24"/>
              </w:rPr>
              <w:t>Lūdzam atbilstošo variantu pasvītrot</w:t>
            </w:r>
          </w:p>
        </w:tc>
      </w:tr>
    </w:tbl>
    <w:p w14:paraId="6C1E58CA"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highlight w:val="lightGray"/>
        </w:rPr>
      </w:pPr>
    </w:p>
    <w:p w14:paraId="63412455" w14:textId="77777777" w:rsidR="002D27F8" w:rsidRPr="00D859FD" w:rsidRDefault="002D27F8" w:rsidP="002D27F8">
      <w:pPr>
        <w:suppressAutoHyphens w:val="0"/>
        <w:autoSpaceDN/>
        <w:spacing w:line="259" w:lineRule="auto"/>
        <w:textAlignment w:val="auto"/>
        <w:rPr>
          <w:rFonts w:ascii="Times New Roman" w:hAnsi="Times New Roman"/>
          <w:b/>
          <w:sz w:val="28"/>
          <w:szCs w:val="28"/>
          <w:highlight w:val="lightGray"/>
        </w:rPr>
      </w:pPr>
    </w:p>
    <w:p w14:paraId="551BC0E5" w14:textId="77777777" w:rsidR="002D27F8" w:rsidRPr="00D859FD" w:rsidRDefault="002D27F8" w:rsidP="002D27F8">
      <w:pPr>
        <w:suppressAutoHyphens w:val="0"/>
        <w:autoSpaceDN/>
        <w:spacing w:after="0" w:line="240" w:lineRule="auto"/>
        <w:jc w:val="center"/>
        <w:textAlignment w:val="auto"/>
        <w:rPr>
          <w:rFonts w:ascii="Times New Roman" w:hAnsi="Times New Roman"/>
          <w:b/>
          <w:sz w:val="28"/>
          <w:szCs w:val="28"/>
        </w:rPr>
      </w:pPr>
      <w:r w:rsidRPr="00D859FD">
        <w:rPr>
          <w:rFonts w:ascii="Times New Roman" w:hAnsi="Times New Roman"/>
          <w:b/>
          <w:sz w:val="28"/>
          <w:szCs w:val="28"/>
          <w:highlight w:val="lightGray"/>
        </w:rPr>
        <w:t>3.daļa – Informācija par saimniecisko darbību</w:t>
      </w:r>
    </w:p>
    <w:p w14:paraId="24C4003D" w14:textId="77777777" w:rsidR="002D27F8" w:rsidRPr="00D859FD" w:rsidRDefault="002D27F8" w:rsidP="002D27F8">
      <w:pPr>
        <w:suppressAutoHyphens w:val="0"/>
        <w:autoSpaceDN/>
        <w:spacing w:after="0" w:line="240" w:lineRule="auto"/>
        <w:jc w:val="center"/>
        <w:textAlignment w:val="auto"/>
        <w:rPr>
          <w:rFonts w:ascii="Times New Roman" w:hAnsi="Times New Roman"/>
          <w:i/>
          <w:sz w:val="24"/>
          <w:szCs w:val="24"/>
          <w:u w:val="single"/>
        </w:rPr>
      </w:pPr>
      <w:r w:rsidRPr="00D859FD">
        <w:rPr>
          <w:rFonts w:ascii="Times New Roman" w:hAnsi="Times New Roman"/>
          <w:i/>
          <w:sz w:val="24"/>
          <w:szCs w:val="24"/>
          <w:u w:val="single"/>
        </w:rPr>
        <w:t xml:space="preserve">Lūdzam aizpildīt tikai iekrāsotos anketas laukus, </w:t>
      </w:r>
      <w:r w:rsidRPr="00D859FD">
        <w:rPr>
          <w:rFonts w:ascii="Times New Roman" w:hAnsi="Times New Roman"/>
          <w:i/>
          <w:sz w:val="24"/>
          <w:u w:val="single"/>
        </w:rPr>
        <w:t>vārdu skaits nepārsniedz 900</w:t>
      </w:r>
    </w:p>
    <w:p w14:paraId="0E49DEFB" w14:textId="77777777" w:rsidR="002D27F8" w:rsidRPr="00D859FD" w:rsidRDefault="002D27F8" w:rsidP="002D27F8">
      <w:pPr>
        <w:suppressAutoHyphens w:val="0"/>
        <w:autoSpaceDN/>
        <w:spacing w:after="0" w:line="240" w:lineRule="auto"/>
        <w:textAlignment w:val="auto"/>
        <w:rPr>
          <w:rFonts w:ascii="Times New Roman" w:hAnsi="Times New Roman"/>
          <w:b/>
          <w:sz w:val="28"/>
        </w:rPr>
      </w:pPr>
    </w:p>
    <w:tbl>
      <w:tblPr>
        <w:tblStyle w:val="Reatabula"/>
        <w:tblW w:w="9356" w:type="dxa"/>
        <w:tblInd w:w="-5" w:type="dxa"/>
        <w:tblLayout w:type="fixed"/>
        <w:tblLook w:val="04A0" w:firstRow="1" w:lastRow="0" w:firstColumn="1" w:lastColumn="0" w:noHBand="0" w:noVBand="1"/>
      </w:tblPr>
      <w:tblGrid>
        <w:gridCol w:w="567"/>
        <w:gridCol w:w="4395"/>
        <w:gridCol w:w="4394"/>
      </w:tblGrid>
      <w:tr w:rsidR="002D27F8" w:rsidRPr="00D859FD" w14:paraId="70A57DA7" w14:textId="77777777" w:rsidTr="00AF1D9F">
        <w:tc>
          <w:tcPr>
            <w:tcW w:w="567" w:type="dxa"/>
            <w:vMerge w:val="restart"/>
            <w:vAlign w:val="center"/>
          </w:tcPr>
          <w:p w14:paraId="42FC0D37"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t>A</w:t>
            </w:r>
          </w:p>
        </w:tc>
        <w:tc>
          <w:tcPr>
            <w:tcW w:w="8789" w:type="dxa"/>
            <w:gridSpan w:val="2"/>
          </w:tcPr>
          <w:p w14:paraId="5A93BC23"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apraksts</w:t>
            </w:r>
          </w:p>
        </w:tc>
      </w:tr>
      <w:tr w:rsidR="002D27F8" w:rsidRPr="00D859FD" w14:paraId="6650C721" w14:textId="77777777" w:rsidTr="00AF1D9F">
        <w:tc>
          <w:tcPr>
            <w:tcW w:w="567" w:type="dxa"/>
            <w:vMerge/>
          </w:tcPr>
          <w:p w14:paraId="17D261F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D03E7CF"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Saimnieciskās darbības mērķis</w:t>
            </w:r>
          </w:p>
        </w:tc>
        <w:tc>
          <w:tcPr>
            <w:tcW w:w="4394" w:type="dxa"/>
            <w:shd w:val="clear" w:color="auto" w:fill="D5B2D8"/>
            <w:vAlign w:val="center"/>
          </w:tcPr>
          <w:p w14:paraId="19E0F62C" w14:textId="529A6EF1"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r w:rsidR="00335D29" w:rsidRPr="00D859FD">
              <w:rPr>
                <w:rFonts w:ascii="Times New Roman" w:hAnsi="Times New Roman"/>
                <w:i/>
                <w:sz w:val="24"/>
                <w:szCs w:val="24"/>
              </w:rPr>
              <w:t>, t.sk., esošās situācijas apraksts; Produktu/ pakalpojumu apraksts; Noieta tirgus analīze; Esošas iestrādnes veiksmīgai projekta īstenošanai</w:t>
            </w:r>
          </w:p>
        </w:tc>
      </w:tr>
      <w:tr w:rsidR="002D27F8" w:rsidRPr="00D859FD" w14:paraId="56EA4828" w14:textId="77777777" w:rsidTr="00AF1D9F">
        <w:tc>
          <w:tcPr>
            <w:tcW w:w="567" w:type="dxa"/>
            <w:vMerge/>
          </w:tcPr>
          <w:p w14:paraId="43F4325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A3B853A"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Saimnieciskās darbības </w:t>
            </w:r>
            <w:proofErr w:type="spellStart"/>
            <w:r w:rsidRPr="00D859FD">
              <w:rPr>
                <w:rFonts w:ascii="Times New Roman" w:hAnsi="Times New Roman"/>
                <w:sz w:val="24"/>
                <w:szCs w:val="24"/>
              </w:rPr>
              <w:t>pamatmodelis</w:t>
            </w:r>
            <w:proofErr w:type="spellEnd"/>
          </w:p>
        </w:tc>
        <w:tc>
          <w:tcPr>
            <w:tcW w:w="4394" w:type="dxa"/>
            <w:shd w:val="clear" w:color="auto" w:fill="D5B2D8"/>
            <w:vAlign w:val="center"/>
          </w:tcPr>
          <w:p w14:paraId="2872CB3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saimnieciskās darbības dzīvotspējas pamatojumu, kā arī saimnieciskās darbības NACE kodu</w:t>
            </w:r>
          </w:p>
        </w:tc>
      </w:tr>
      <w:tr w:rsidR="002D27F8" w:rsidRPr="00D859FD" w14:paraId="397D3F72" w14:textId="77777777" w:rsidTr="00AF1D9F">
        <w:tc>
          <w:tcPr>
            <w:tcW w:w="567" w:type="dxa"/>
            <w:vMerge/>
          </w:tcPr>
          <w:p w14:paraId="74DEFE32"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29CAB1F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Peļņas potenciāls un naudas plūsma triju gadu periodā no projekta iesnieguma iesniegšanas dienas</w:t>
            </w:r>
          </w:p>
        </w:tc>
        <w:tc>
          <w:tcPr>
            <w:tcW w:w="4394" w:type="dxa"/>
            <w:shd w:val="clear" w:color="auto" w:fill="D5B2D8"/>
            <w:vAlign w:val="center"/>
          </w:tcPr>
          <w:p w14:paraId="6018FBB5"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w:t>
            </w:r>
          </w:p>
        </w:tc>
      </w:tr>
      <w:tr w:rsidR="002D27F8" w:rsidRPr="00D859FD" w14:paraId="6F783255" w14:textId="77777777" w:rsidTr="00AF1D9F">
        <w:tc>
          <w:tcPr>
            <w:tcW w:w="567" w:type="dxa"/>
            <w:vMerge/>
          </w:tcPr>
          <w:p w14:paraId="14F7D97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035DCCE0" w14:textId="77777777" w:rsidR="002D27F8" w:rsidRPr="00D859FD" w:rsidRDefault="002D27F8" w:rsidP="002D27F8">
            <w:pPr>
              <w:suppressAutoHyphens w:val="0"/>
              <w:autoSpaceDE w:val="0"/>
              <w:jc w:val="both"/>
              <w:rPr>
                <w:rFonts w:ascii="Times New Roman" w:hAnsi="Times New Roman"/>
                <w:sz w:val="24"/>
                <w:szCs w:val="24"/>
              </w:rPr>
            </w:pPr>
            <w:r w:rsidRPr="00D859FD">
              <w:rPr>
                <w:rFonts w:ascii="Times New Roman" w:hAnsi="Times New Roman"/>
                <w:sz w:val="24"/>
                <w:szCs w:val="24"/>
              </w:rPr>
              <w:t>Vietējo un reģionālo resursu (tai skaitā spēju) efektīva izmantošana konkrētās saimnieciskās darbības ietvaros</w:t>
            </w:r>
          </w:p>
        </w:tc>
        <w:tc>
          <w:tcPr>
            <w:tcW w:w="4394" w:type="dxa"/>
            <w:shd w:val="clear" w:color="auto" w:fill="D5B2D8"/>
            <w:vAlign w:val="center"/>
          </w:tcPr>
          <w:p w14:paraId="4089546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i/>
                <w:sz w:val="24"/>
                <w:szCs w:val="24"/>
              </w:rPr>
              <w:t>Aizpilda projekta iesniedzējs, t.sk., norādot, kā konkrētajā saimnieciskajā darbībā tiks izmantoti vietējie un reģionālie resursi, piemēram, izejvielas ražošanas procesā, vietējo speciālistu piesaiste</w:t>
            </w:r>
          </w:p>
        </w:tc>
      </w:tr>
      <w:tr w:rsidR="002D27F8" w:rsidRPr="00D859FD" w14:paraId="5523A0D1" w14:textId="77777777" w:rsidTr="00AF1D9F">
        <w:tc>
          <w:tcPr>
            <w:tcW w:w="567" w:type="dxa"/>
            <w:vMerge/>
          </w:tcPr>
          <w:p w14:paraId="712FE02F"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54B86E46"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Pieprasītais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apmērs</w:t>
            </w:r>
          </w:p>
        </w:tc>
        <w:tc>
          <w:tcPr>
            <w:tcW w:w="4394" w:type="dxa"/>
            <w:shd w:val="clear" w:color="auto" w:fill="D5B2D8"/>
            <w:vAlign w:val="center"/>
          </w:tcPr>
          <w:p w14:paraId="426B4F5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Aizpilda projekta iesniedzējs, t.sk., norādot plānotās izmaksu pozīcijas.</w:t>
            </w:r>
          </w:p>
          <w:p w14:paraId="29D09E1E"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Nosacījumi pieprasītajam finansējuma apmēram:</w:t>
            </w:r>
          </w:p>
          <w:p w14:paraId="434EBDFD" w14:textId="262098F5"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20000 </w:t>
            </w:r>
            <w:proofErr w:type="spellStart"/>
            <w:r w:rsidRPr="00D859FD">
              <w:rPr>
                <w:rFonts w:ascii="Times New Roman" w:hAnsi="Times New Roman"/>
                <w:i/>
                <w:sz w:val="24"/>
                <w:szCs w:val="24"/>
              </w:rPr>
              <w:t>euro</w:t>
            </w:r>
            <w:proofErr w:type="spellEnd"/>
            <w:r w:rsidRPr="00D859FD">
              <w:rPr>
                <w:rFonts w:ascii="Times New Roman" w:hAnsi="Times New Roman"/>
                <w:i/>
                <w:sz w:val="24"/>
                <w:szCs w:val="24"/>
              </w:rPr>
              <w:t>;</w:t>
            </w:r>
          </w:p>
          <w:p w14:paraId="3EDB6BA0"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nepārsniedz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14:paraId="02BCB55E"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tiek nodrošināts ar piesaistītajām investīcijām vismaz 50% apmērā no projekta iesniegumā pieprasītā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apjoma.</w:t>
            </w:r>
          </w:p>
          <w:p w14:paraId="1C867B44" w14:textId="77777777" w:rsidR="002D27F8" w:rsidRPr="00D859FD" w:rsidRDefault="002D27F8" w:rsidP="002D27F8">
            <w:pPr>
              <w:tabs>
                <w:tab w:val="left" w:pos="6521"/>
                <w:tab w:val="right" w:pos="8820"/>
              </w:tabs>
              <w:suppressAutoHyphens w:val="0"/>
              <w:ind w:left="720"/>
              <w:contextualSpacing/>
              <w:rPr>
                <w:rFonts w:ascii="Times New Roman" w:hAnsi="Times New Roman"/>
                <w:i/>
                <w:sz w:val="24"/>
                <w:szCs w:val="24"/>
              </w:rPr>
            </w:pPr>
          </w:p>
          <w:p w14:paraId="6E33A84F" w14:textId="77777777" w:rsidR="002D27F8" w:rsidRPr="00D859FD" w:rsidRDefault="002D27F8" w:rsidP="002D27F8">
            <w:pPr>
              <w:tabs>
                <w:tab w:val="left" w:pos="6521"/>
                <w:tab w:val="right" w:pos="8820"/>
              </w:tabs>
              <w:suppressAutoHyphens w:val="0"/>
              <w:rPr>
                <w:rFonts w:ascii="Times New Roman" w:hAnsi="Times New Roman"/>
                <w:i/>
                <w:sz w:val="24"/>
                <w:szCs w:val="24"/>
              </w:rPr>
            </w:pPr>
            <w:r w:rsidRPr="00D859FD">
              <w:rPr>
                <w:rFonts w:ascii="Times New Roman" w:hAnsi="Times New Roman"/>
                <w:i/>
                <w:sz w:val="24"/>
                <w:szCs w:val="24"/>
              </w:rPr>
              <w:t>Attiecināmo izmaksu pozīcijas:</w:t>
            </w:r>
          </w:p>
          <w:p w14:paraId="4ECCCFEA" w14:textId="241B7342"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pamatlīdzekļos veiktie ilgtermiņa materiālie ieguldījumi (zemesgabali, ēkas, būves, ilggadīgie stādījumi, tehnoloģiskās iekārtas un mašīnas) un nemateriālie ieguldījumi (patenti, licences, preču zīmes, firmas zīmes,  datorprogrammas</w:t>
            </w:r>
            <w:r w:rsidR="00BD2F06" w:rsidRPr="00D859FD">
              <w:rPr>
                <w:rFonts w:ascii="Times New Roman" w:hAnsi="Times New Roman"/>
                <w:i/>
                <w:sz w:val="24"/>
                <w:szCs w:val="24"/>
              </w:rPr>
              <w:t xml:space="preserve">, </w:t>
            </w:r>
            <w:proofErr w:type="spellStart"/>
            <w:r w:rsidR="00BD2F06" w:rsidRPr="00D859FD">
              <w:rPr>
                <w:rFonts w:ascii="Times New Roman" w:hAnsi="Times New Roman"/>
                <w:i/>
                <w:sz w:val="24"/>
                <w:szCs w:val="24"/>
              </w:rPr>
              <w:t>u.tml</w:t>
            </w:r>
            <w:proofErr w:type="spellEnd"/>
            <w:r w:rsidRPr="00D859FD">
              <w:rPr>
                <w:rFonts w:ascii="Times New Roman" w:hAnsi="Times New Roman"/>
                <w:i/>
                <w:sz w:val="24"/>
                <w:szCs w:val="24"/>
              </w:rPr>
              <w:t>), kas atbilst šādiem nosacījumiem</w:t>
            </w:r>
          </w:p>
          <w:p w14:paraId="22512F88"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tie nepieciešami saimnieciskās darbības mērķa sasniegšanai, darījumos izmantojot ekonomiski izdevīgāko pieeju;</w:t>
            </w:r>
          </w:p>
          <w:p w14:paraId="1F9940FC"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tos izmanto vienīgi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saņēmēja saimnieciskās darbības veikšanas vietā;</w:t>
            </w:r>
          </w:p>
          <w:p w14:paraId="555ECF73"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ne mazāk kā trīs gadus no projekta iesnieguma iesniegšanas dienas tos iekļauj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w:t>
            </w:r>
            <w:r w:rsidRPr="00D859FD">
              <w:rPr>
                <w:rFonts w:ascii="Times New Roman" w:hAnsi="Times New Roman"/>
                <w:i/>
                <w:sz w:val="24"/>
                <w:szCs w:val="24"/>
              </w:rPr>
              <w:lastRenderedPageBreak/>
              <w:t>pasākuma finansējuma saņēmēja bilances aktīvu sadaļā vai iekļauj saimnieciskās darbības pamatlīdzekļu uzskaitē;</w:t>
            </w:r>
          </w:p>
          <w:p w14:paraId="314948B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apgrozāmie līdzekļi līdz 20 % apmēram no kopējām paredzētajām izmaksām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finansējuma ietvaros – izejvielu, materiālu iegādei, kā arī citām izmaksām, kas nepieciešamas saimnieciskās darbības mērķa sasniegšanai (izņemot izmaksas atlīdzībām, apmācību un konsultāciju izdevumiem).</w:t>
            </w:r>
          </w:p>
          <w:p w14:paraId="637686F0" w14:textId="77777777" w:rsidR="002D27F8" w:rsidRPr="00D859FD" w:rsidRDefault="002D27F8" w:rsidP="002D27F8">
            <w:pPr>
              <w:tabs>
                <w:tab w:val="left" w:pos="6521"/>
                <w:tab w:val="right" w:pos="8820"/>
              </w:tabs>
              <w:suppressAutoHyphens w:val="0"/>
              <w:ind w:left="360"/>
              <w:jc w:val="both"/>
              <w:rPr>
                <w:rFonts w:ascii="Times New Roman" w:hAnsi="Times New Roman"/>
                <w:i/>
                <w:sz w:val="24"/>
                <w:szCs w:val="24"/>
              </w:rPr>
            </w:pPr>
            <w:r w:rsidRPr="00D859FD">
              <w:rPr>
                <w:rFonts w:ascii="Times New Roman" w:hAnsi="Times New Roman"/>
                <w:i/>
                <w:sz w:val="24"/>
                <w:szCs w:val="24"/>
              </w:rPr>
              <w:t>Par attiecināmajām izmaksām tiek uzskatītas tikai tās izmaksas, kas ir radušās no projekta iesnieguma iesniegšanas dienas</w:t>
            </w:r>
          </w:p>
        </w:tc>
      </w:tr>
      <w:tr w:rsidR="002D27F8" w:rsidRPr="00D859FD" w14:paraId="11527A30" w14:textId="77777777" w:rsidTr="00AF1D9F">
        <w:tc>
          <w:tcPr>
            <w:tcW w:w="567" w:type="dxa"/>
            <w:vMerge w:val="restart"/>
            <w:vAlign w:val="center"/>
          </w:tcPr>
          <w:p w14:paraId="52DD66E3"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t>B</w:t>
            </w:r>
          </w:p>
        </w:tc>
        <w:tc>
          <w:tcPr>
            <w:tcW w:w="8789" w:type="dxa"/>
            <w:gridSpan w:val="2"/>
          </w:tcPr>
          <w:p w14:paraId="12C10110"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Saimnieciskās darbības īstenošanai un attīstībai vai uzsākšanai piesaistīto investīciju apmērs un pamatojums</w:t>
            </w:r>
          </w:p>
        </w:tc>
      </w:tr>
      <w:tr w:rsidR="002D27F8" w:rsidRPr="00D859FD" w14:paraId="21C5BE75" w14:textId="77777777" w:rsidTr="00AF1D9F">
        <w:tc>
          <w:tcPr>
            <w:tcW w:w="567" w:type="dxa"/>
            <w:vMerge/>
          </w:tcPr>
          <w:p w14:paraId="24263FD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6A6B914A"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Piesaistīto investīciju apmērs ir:</w:t>
            </w:r>
          </w:p>
          <w:p w14:paraId="3BB1A597"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ir mazāks par 50% (neatbilst konkursa prasībām)</w:t>
            </w:r>
          </w:p>
          <w:p w14:paraId="292A664D"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50% līdz 74% </w:t>
            </w:r>
          </w:p>
          <w:p w14:paraId="5AA366A5"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75% līdz 99%</w:t>
            </w:r>
          </w:p>
          <w:p w14:paraId="49A5BD81" w14:textId="77777777" w:rsidR="002D27F8" w:rsidRPr="00D859FD" w:rsidRDefault="002D27F8" w:rsidP="002D27F8">
            <w:pPr>
              <w:numPr>
                <w:ilvl w:val="0"/>
                <w:numId w:val="23"/>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un vairāk</w:t>
            </w:r>
          </w:p>
          <w:p w14:paraId="7663D779" w14:textId="77777777" w:rsidR="002D27F8" w:rsidRPr="00D859FD" w:rsidRDefault="002D27F8" w:rsidP="002D27F8">
            <w:pPr>
              <w:tabs>
                <w:tab w:val="left" w:pos="6521"/>
                <w:tab w:val="right" w:pos="8820"/>
              </w:tabs>
              <w:suppressAutoHyphens w:val="0"/>
              <w:jc w:val="both"/>
              <w:rPr>
                <w:rFonts w:ascii="Times New Roman" w:hAnsi="Times New Roman"/>
                <w:b/>
                <w:sz w:val="24"/>
                <w:szCs w:val="24"/>
              </w:rPr>
            </w:pPr>
            <w:r w:rsidRPr="00D859FD">
              <w:rPr>
                <w:rFonts w:ascii="Times New Roman" w:hAnsi="Times New Roman"/>
                <w:sz w:val="24"/>
                <w:szCs w:val="24"/>
              </w:rPr>
              <w:t xml:space="preserve">no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apmēra.</w:t>
            </w:r>
          </w:p>
        </w:tc>
        <w:tc>
          <w:tcPr>
            <w:tcW w:w="4394" w:type="dxa"/>
            <w:shd w:val="clear" w:color="auto" w:fill="D5B2D8"/>
            <w:vAlign w:val="center"/>
          </w:tcPr>
          <w:p w14:paraId="6F4E4673"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Aizpilda projekta iesniedzējs:</w:t>
            </w:r>
          </w:p>
          <w:p w14:paraId="28F18F9B" w14:textId="77777777" w:rsidR="002D27F8" w:rsidRPr="00D859FD" w:rsidRDefault="002D27F8" w:rsidP="002D27F8">
            <w:pPr>
              <w:tabs>
                <w:tab w:val="left" w:pos="6521"/>
                <w:tab w:val="right" w:pos="8820"/>
              </w:tabs>
              <w:suppressAutoHyphens w:val="0"/>
              <w:jc w:val="both"/>
              <w:rPr>
                <w:rFonts w:ascii="Times New Roman" w:hAnsi="Times New Roman"/>
                <w:i/>
                <w:sz w:val="24"/>
                <w:szCs w:val="24"/>
              </w:rPr>
            </w:pPr>
            <w:r w:rsidRPr="00D859FD">
              <w:rPr>
                <w:rFonts w:ascii="Times New Roman" w:hAnsi="Times New Roman"/>
                <w:i/>
                <w:sz w:val="24"/>
                <w:szCs w:val="24"/>
              </w:rPr>
              <w:t>norādot apmēru, aprēķinus un pamatojumu par piesaistīto investīciju apmēru un atzīmējot atbilstošo % apmēru, kā arī aprakstot piesaistīto investīciju pozīcijas un norādot citu būtisku informāciju.</w:t>
            </w:r>
          </w:p>
          <w:p w14:paraId="561F0174" w14:textId="77777777" w:rsidR="002D27F8" w:rsidRPr="00D859FD" w:rsidRDefault="002D27F8" w:rsidP="002D27F8">
            <w:pPr>
              <w:suppressAutoHyphens w:val="0"/>
              <w:jc w:val="both"/>
              <w:outlineLvl w:val="0"/>
              <w:rPr>
                <w:rFonts w:ascii="Times New Roman" w:eastAsia="Times New Roman" w:hAnsi="Times New Roman"/>
                <w:i/>
                <w:sz w:val="24"/>
                <w:szCs w:val="24"/>
              </w:rPr>
            </w:pPr>
            <w:r w:rsidRPr="00D859FD">
              <w:rPr>
                <w:rFonts w:ascii="Times New Roman" w:eastAsia="Times New Roman" w:hAnsi="Times New Roman"/>
                <w:i/>
                <w:sz w:val="24"/>
                <w:szCs w:val="24"/>
              </w:rPr>
              <w:t>Piesaistītajām investīcijām var izmantot šādus resursus:</w:t>
            </w:r>
          </w:p>
          <w:p w14:paraId="7E87984D"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14:paraId="32EAC805"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līdz maksājuma pieprasījuma brīdim tiek iekļauti bilances aktīvu daļā vai saimnieciskās darbības pamatlīdzekļu uzskaitē; </w:t>
            </w:r>
          </w:p>
          <w:p w14:paraId="74084001"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pamatlīdzekļi tiek lietoti projekta iesniegumā norādītajā saimnieciskās darbības īstenošanas un attīstības vai uzsākšanas vietā un atbilstoši projekta iesniegumā norādītajam saimnieciskās darbības mērķim ir saturiski papildinoši ieguldījumi </w:t>
            </w:r>
            <w:r w:rsidRPr="00D859FD">
              <w:rPr>
                <w:rFonts w:ascii="Times New Roman" w:hAnsi="Times New Roman"/>
                <w:i/>
                <w:sz w:val="24"/>
                <w:szCs w:val="24"/>
              </w:rPr>
              <w:lastRenderedPageBreak/>
              <w:t>projekta iesniegumā norādītajām attiecināmajām izmaksām</w:t>
            </w:r>
          </w:p>
          <w:p w14:paraId="7B8C5E8C"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ieguldījumu pamatlīdzekļos (izņemot transportlīdzekļus), ja:</w:t>
            </w:r>
          </w:p>
          <w:p w14:paraId="5314082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 xml:space="preserve">ieguldījums veikts ne agrāk kā gadu pirms projekta iesnieguma iesniegšanas dienas un pamatlīdzekļi pieder </w:t>
            </w:r>
            <w:proofErr w:type="spellStart"/>
            <w:r w:rsidRPr="00D859FD">
              <w:rPr>
                <w:rFonts w:ascii="Times New Roman" w:hAnsi="Times New Roman"/>
                <w:i/>
                <w:sz w:val="24"/>
                <w:szCs w:val="24"/>
              </w:rPr>
              <w:t>remigrācijas</w:t>
            </w:r>
            <w:proofErr w:type="spellEnd"/>
            <w:r w:rsidRPr="00D859FD">
              <w:rPr>
                <w:rFonts w:ascii="Times New Roman" w:hAnsi="Times New Roman"/>
                <w:i/>
                <w:sz w:val="24"/>
                <w:szCs w:val="24"/>
              </w:rPr>
              <w:t xml:space="preserve"> atbalsta pasākuma dalībniekam un ir vai līdz maksājuma pieprasījuma brīdim tiek iekļauti bilances aktīvu daļā vai saimnieciskās darbības pamatlīdzekļu uzskaitē;</w:t>
            </w:r>
          </w:p>
          <w:p w14:paraId="428ADF7F" w14:textId="77777777" w:rsidR="002D27F8" w:rsidRPr="00D859FD" w:rsidRDefault="002D27F8" w:rsidP="002D27F8">
            <w:pPr>
              <w:numPr>
                <w:ilvl w:val="1"/>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64ACDE9B" w14:textId="77777777" w:rsidR="002D27F8" w:rsidRPr="00D859FD" w:rsidRDefault="002D27F8" w:rsidP="002D27F8">
            <w:pPr>
              <w:numPr>
                <w:ilvl w:val="0"/>
                <w:numId w:val="33"/>
              </w:numPr>
              <w:tabs>
                <w:tab w:val="left" w:pos="6521"/>
                <w:tab w:val="right" w:pos="8820"/>
              </w:tabs>
              <w:suppressAutoHyphens w:val="0"/>
              <w:contextualSpacing/>
              <w:jc w:val="both"/>
              <w:rPr>
                <w:rFonts w:ascii="Times New Roman" w:hAnsi="Times New Roman"/>
                <w:i/>
                <w:sz w:val="24"/>
                <w:szCs w:val="24"/>
              </w:rPr>
            </w:pPr>
            <w:r w:rsidRPr="00D859FD">
              <w:rPr>
                <w:rFonts w:ascii="Times New Roman" w:hAnsi="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56E4C77C"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
        </w:tc>
      </w:tr>
      <w:tr w:rsidR="002D27F8" w:rsidRPr="00D859FD" w14:paraId="1B8B5168" w14:textId="77777777" w:rsidTr="00AF1D9F">
        <w:tc>
          <w:tcPr>
            <w:tcW w:w="567" w:type="dxa"/>
            <w:vMerge w:val="restart"/>
            <w:vAlign w:val="center"/>
          </w:tcPr>
          <w:p w14:paraId="3A286340"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t>C</w:t>
            </w:r>
          </w:p>
        </w:tc>
        <w:tc>
          <w:tcPr>
            <w:tcW w:w="8789" w:type="dxa"/>
            <w:gridSpan w:val="2"/>
          </w:tcPr>
          <w:p w14:paraId="3A74526F"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b/>
                <w:sz w:val="24"/>
                <w:szCs w:val="24"/>
              </w:rPr>
              <w:t xml:space="preserve">Aprēķins un pamatojums par </w:t>
            </w: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2D27F8" w:rsidRPr="00D859FD" w14:paraId="022EDA32" w14:textId="77777777" w:rsidTr="00AF1D9F">
        <w:tc>
          <w:tcPr>
            <w:tcW w:w="567" w:type="dxa"/>
            <w:vMerge/>
          </w:tcPr>
          <w:p w14:paraId="4ABEB788"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1193B17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14:paraId="6A0B68D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nepamatots vai mazāks nekā 100% (neatbilst konkursa prasībām)</w:t>
            </w:r>
          </w:p>
          <w:p w14:paraId="52C1AE56"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100% līdz 124%</w:t>
            </w:r>
          </w:p>
          <w:p w14:paraId="6B49F5DA"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125% līdz 149%</w:t>
            </w:r>
          </w:p>
          <w:p w14:paraId="0F699985" w14:textId="77777777" w:rsidR="002D27F8" w:rsidRPr="00D859FD" w:rsidRDefault="002D27F8" w:rsidP="002D27F8">
            <w:pPr>
              <w:numPr>
                <w:ilvl w:val="0"/>
                <w:numId w:val="24"/>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150% un lielāka attiecība</w:t>
            </w:r>
          </w:p>
          <w:p w14:paraId="6133376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r w:rsidRPr="00D859FD">
              <w:rPr>
                <w:rFonts w:ascii="Times New Roman" w:hAnsi="Times New Roman"/>
                <w:sz w:val="24"/>
                <w:szCs w:val="24"/>
              </w:rPr>
              <w:t xml:space="preserve">pret </w:t>
            </w: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finansējuma apmēru.</w:t>
            </w:r>
          </w:p>
        </w:tc>
        <w:tc>
          <w:tcPr>
            <w:tcW w:w="4394" w:type="dxa"/>
            <w:shd w:val="clear" w:color="auto" w:fill="D5B2D8"/>
            <w:vAlign w:val="center"/>
          </w:tcPr>
          <w:p w14:paraId="04E0DA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4126C063"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 xml:space="preserve">norādot aprēķinus un pamatojumu par </w:t>
            </w:r>
            <w:r w:rsidRPr="00D859FD">
              <w:rPr>
                <w:rFonts w:ascii="Times New Roman" w:hAnsi="Times New Roman"/>
                <w:b/>
                <w:i/>
                <w:sz w:val="24"/>
                <w:szCs w:val="24"/>
                <w:u w:val="single"/>
              </w:rPr>
              <w:t xml:space="preserve">prognozēto </w:t>
            </w:r>
            <w:r w:rsidRPr="00D859FD">
              <w:rPr>
                <w:rFonts w:ascii="Times New Roman" w:hAnsi="Times New Roman"/>
                <w:i/>
                <w:sz w:val="24"/>
                <w:szCs w:val="24"/>
              </w:rPr>
              <w:t>nodokļu maksājumu un atzīmējot atbilstošo % apmēru</w:t>
            </w:r>
          </w:p>
          <w:p w14:paraId="06AF6731"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p>
          <w:p w14:paraId="1216726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
        </w:tc>
      </w:tr>
      <w:tr w:rsidR="002D27F8" w:rsidRPr="00D859FD" w14:paraId="29F5C77B" w14:textId="77777777" w:rsidTr="00AF1D9F">
        <w:tc>
          <w:tcPr>
            <w:tcW w:w="567" w:type="dxa"/>
            <w:vMerge w:val="restart"/>
            <w:vAlign w:val="center"/>
          </w:tcPr>
          <w:p w14:paraId="5A75534E"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r w:rsidRPr="00D859FD">
              <w:rPr>
                <w:rFonts w:ascii="Times New Roman" w:hAnsi="Times New Roman"/>
                <w:b/>
                <w:sz w:val="24"/>
                <w:szCs w:val="24"/>
              </w:rPr>
              <w:lastRenderedPageBreak/>
              <w:t>D</w:t>
            </w:r>
          </w:p>
        </w:tc>
        <w:tc>
          <w:tcPr>
            <w:tcW w:w="8789" w:type="dxa"/>
            <w:gridSpan w:val="2"/>
          </w:tcPr>
          <w:p w14:paraId="6209B872"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proofErr w:type="spellStart"/>
            <w:r w:rsidRPr="00D859FD">
              <w:rPr>
                <w:rFonts w:ascii="Times New Roman" w:hAnsi="Times New Roman"/>
                <w:b/>
                <w:sz w:val="24"/>
                <w:szCs w:val="24"/>
              </w:rPr>
              <w:t>Remigrācijas</w:t>
            </w:r>
            <w:proofErr w:type="spellEnd"/>
            <w:r w:rsidRPr="00D859FD">
              <w:rPr>
                <w:rFonts w:ascii="Times New Roman" w:hAnsi="Times New Roman"/>
                <w:b/>
                <w:sz w:val="24"/>
                <w:szCs w:val="24"/>
              </w:rPr>
              <w:t xml:space="preserve"> atbalsta pasākuma dalībnieka apgādībā esošo bērnu skaits līdz 18 gadu vecumam</w:t>
            </w:r>
          </w:p>
        </w:tc>
      </w:tr>
      <w:tr w:rsidR="002D27F8" w:rsidRPr="00D859FD" w14:paraId="3F27715C" w14:textId="77777777" w:rsidTr="00AF1D9F">
        <w:tc>
          <w:tcPr>
            <w:tcW w:w="567" w:type="dxa"/>
            <w:vMerge/>
          </w:tcPr>
          <w:p w14:paraId="54F279E5" w14:textId="77777777" w:rsidR="002D27F8" w:rsidRPr="00D859FD" w:rsidRDefault="002D27F8" w:rsidP="002D27F8">
            <w:pPr>
              <w:tabs>
                <w:tab w:val="left" w:pos="6521"/>
                <w:tab w:val="right" w:pos="8820"/>
              </w:tabs>
              <w:suppressAutoHyphens w:val="0"/>
              <w:jc w:val="center"/>
              <w:rPr>
                <w:rFonts w:ascii="Times New Roman" w:hAnsi="Times New Roman"/>
                <w:b/>
                <w:sz w:val="24"/>
                <w:szCs w:val="24"/>
              </w:rPr>
            </w:pPr>
          </w:p>
        </w:tc>
        <w:tc>
          <w:tcPr>
            <w:tcW w:w="4395" w:type="dxa"/>
          </w:tcPr>
          <w:p w14:paraId="753B3994" w14:textId="77777777" w:rsidR="002D27F8" w:rsidRPr="00D859FD" w:rsidRDefault="002D27F8" w:rsidP="002D27F8">
            <w:pPr>
              <w:tabs>
                <w:tab w:val="left" w:pos="6521"/>
                <w:tab w:val="right" w:pos="8820"/>
              </w:tabs>
              <w:suppressAutoHyphens w:val="0"/>
              <w:jc w:val="both"/>
              <w:rPr>
                <w:rFonts w:ascii="Times New Roman" w:hAnsi="Times New Roman"/>
                <w:sz w:val="24"/>
                <w:szCs w:val="24"/>
              </w:rPr>
            </w:pPr>
            <w:proofErr w:type="spellStart"/>
            <w:r w:rsidRPr="00D859FD">
              <w:rPr>
                <w:rFonts w:ascii="Times New Roman" w:hAnsi="Times New Roman"/>
                <w:sz w:val="24"/>
                <w:szCs w:val="24"/>
              </w:rPr>
              <w:t>Remigrācijas</w:t>
            </w:r>
            <w:proofErr w:type="spellEnd"/>
            <w:r w:rsidRPr="00D859FD">
              <w:rPr>
                <w:rFonts w:ascii="Times New Roman" w:hAnsi="Times New Roman"/>
                <w:sz w:val="24"/>
                <w:szCs w:val="24"/>
              </w:rPr>
              <w:t xml:space="preserve"> atbalsta pasākuma dalībnieka apgādībā: </w:t>
            </w:r>
          </w:p>
          <w:p w14:paraId="7C1CD87A"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nav bērnu </w:t>
            </w:r>
          </w:p>
          <w:p w14:paraId="79A9A7F1"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viens vai divi bērni </w:t>
            </w:r>
          </w:p>
          <w:p w14:paraId="7C9CD0D8"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 xml:space="preserve">ir trīs vai četri bērni </w:t>
            </w:r>
          </w:p>
          <w:p w14:paraId="2704D7E5" w14:textId="77777777" w:rsidR="002D27F8" w:rsidRPr="00D859FD" w:rsidRDefault="002D27F8" w:rsidP="002D27F8">
            <w:pPr>
              <w:numPr>
                <w:ilvl w:val="0"/>
                <w:numId w:val="25"/>
              </w:numPr>
              <w:tabs>
                <w:tab w:val="left" w:pos="6521"/>
                <w:tab w:val="right" w:pos="8820"/>
              </w:tabs>
              <w:suppressAutoHyphens w:val="0"/>
              <w:contextualSpacing/>
              <w:jc w:val="both"/>
              <w:rPr>
                <w:rFonts w:ascii="Times New Roman" w:hAnsi="Times New Roman"/>
                <w:sz w:val="24"/>
                <w:szCs w:val="24"/>
              </w:rPr>
            </w:pPr>
            <w:r w:rsidRPr="00D859FD">
              <w:rPr>
                <w:rFonts w:ascii="Times New Roman" w:hAnsi="Times New Roman"/>
                <w:sz w:val="24"/>
                <w:szCs w:val="24"/>
              </w:rPr>
              <w:t>ir pieci bērni vai vairāk</w:t>
            </w:r>
          </w:p>
        </w:tc>
        <w:tc>
          <w:tcPr>
            <w:tcW w:w="4394" w:type="dxa"/>
            <w:shd w:val="clear" w:color="auto" w:fill="D5B2D8"/>
            <w:vAlign w:val="center"/>
          </w:tcPr>
          <w:p w14:paraId="7FDB358B" w14:textId="77777777" w:rsidR="002D27F8" w:rsidRPr="00D859FD" w:rsidRDefault="002D27F8" w:rsidP="002D27F8">
            <w:pPr>
              <w:tabs>
                <w:tab w:val="left" w:pos="6521"/>
                <w:tab w:val="right" w:pos="8820"/>
              </w:tabs>
              <w:suppressAutoHyphens w:val="0"/>
              <w:jc w:val="center"/>
              <w:rPr>
                <w:rFonts w:ascii="Times New Roman" w:hAnsi="Times New Roman"/>
                <w:i/>
                <w:sz w:val="24"/>
                <w:szCs w:val="24"/>
              </w:rPr>
            </w:pPr>
            <w:r w:rsidRPr="00D859FD">
              <w:rPr>
                <w:rFonts w:ascii="Times New Roman" w:hAnsi="Times New Roman"/>
                <w:i/>
                <w:sz w:val="24"/>
                <w:szCs w:val="24"/>
              </w:rPr>
              <w:t>Aizpilda projekta iesniedzējs:</w:t>
            </w:r>
          </w:p>
          <w:p w14:paraId="17A20F08" w14:textId="77777777" w:rsidR="002D27F8" w:rsidRPr="00D859FD" w:rsidRDefault="002D27F8" w:rsidP="002D27F8">
            <w:pPr>
              <w:tabs>
                <w:tab w:val="left" w:pos="6521"/>
                <w:tab w:val="right" w:pos="8820"/>
              </w:tabs>
              <w:suppressAutoHyphens w:val="0"/>
              <w:jc w:val="center"/>
              <w:rPr>
                <w:rFonts w:ascii="Times New Roman" w:hAnsi="Times New Roman"/>
                <w:sz w:val="24"/>
                <w:szCs w:val="24"/>
              </w:rPr>
            </w:pPr>
            <w:r w:rsidRPr="00D859FD">
              <w:rPr>
                <w:rFonts w:ascii="Times New Roman" w:hAnsi="Times New Roman"/>
                <w:i/>
                <w:sz w:val="24"/>
                <w:szCs w:val="24"/>
              </w:rPr>
              <w:t>norādot atbilstošo variantu par bērnu skaitu</w:t>
            </w:r>
          </w:p>
        </w:tc>
      </w:tr>
    </w:tbl>
    <w:p w14:paraId="4BC8BD35" w14:textId="77777777" w:rsidR="002D27F8" w:rsidRPr="00D859FD" w:rsidRDefault="002D27F8" w:rsidP="008F0D5D">
      <w:pPr>
        <w:spacing w:after="0" w:line="240" w:lineRule="auto"/>
        <w:jc w:val="center"/>
        <w:rPr>
          <w:rFonts w:ascii="Times New Roman" w:hAnsi="Times New Roman"/>
          <w:b/>
          <w:sz w:val="24"/>
          <w:szCs w:val="24"/>
          <w:lang w:bidi="lo-LA"/>
        </w:rPr>
      </w:pPr>
    </w:p>
    <w:p w14:paraId="6F0F701F" w14:textId="77777777" w:rsidR="002D27F8" w:rsidRPr="00D859FD" w:rsidRDefault="002D27F8" w:rsidP="008F0D5D">
      <w:pPr>
        <w:spacing w:after="0" w:line="240" w:lineRule="auto"/>
        <w:jc w:val="center"/>
        <w:rPr>
          <w:rFonts w:ascii="Times New Roman" w:hAnsi="Times New Roman"/>
          <w:b/>
          <w:sz w:val="24"/>
          <w:szCs w:val="24"/>
          <w:lang w:bidi="lo-LA"/>
        </w:rPr>
      </w:pPr>
    </w:p>
    <w:p w14:paraId="3E4D353F" w14:textId="77777777" w:rsidR="002D27F8" w:rsidRPr="00D859FD" w:rsidRDefault="002D27F8" w:rsidP="008F0D5D">
      <w:pPr>
        <w:spacing w:after="0" w:line="240" w:lineRule="auto"/>
        <w:jc w:val="center"/>
        <w:rPr>
          <w:rFonts w:ascii="Times New Roman" w:hAnsi="Times New Roman"/>
        </w:rPr>
      </w:pPr>
    </w:p>
    <w:p w14:paraId="4724F6F8" w14:textId="00E30375"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Klāt pie Pieteikuma veidlapas pievienots</w:t>
      </w:r>
      <w:r w:rsidR="000F40E5" w:rsidRPr="00D859FD">
        <w:rPr>
          <w:rFonts w:ascii="Times New Roman" w:hAnsi="Times New Roman"/>
          <w:b/>
          <w:sz w:val="24"/>
          <w:szCs w:val="24"/>
          <w:lang w:bidi="lo-LA"/>
        </w:rPr>
        <w:t xml:space="preserve"> Komercdarbības projekta finansiālās daļas apraksts, Naudas plūsmas aprēķins,</w:t>
      </w:r>
      <w:r w:rsidRPr="00D859FD">
        <w:rPr>
          <w:rFonts w:ascii="Times New Roman" w:hAnsi="Times New Roman"/>
          <w:b/>
          <w:sz w:val="24"/>
          <w:szCs w:val="24"/>
          <w:lang w:bidi="lo-LA"/>
        </w:rPr>
        <w:t xml:space="preserve"> </w:t>
      </w:r>
      <w:r w:rsidR="00ED3B31" w:rsidRPr="00D859FD">
        <w:rPr>
          <w:rFonts w:ascii="Times New Roman" w:hAnsi="Times New Roman"/>
          <w:b/>
          <w:sz w:val="24"/>
          <w:szCs w:val="24"/>
          <w:lang w:bidi="lo-LA"/>
        </w:rPr>
        <w:t xml:space="preserve">pretendenta </w:t>
      </w:r>
      <w:r w:rsidRPr="00D859FD">
        <w:rPr>
          <w:rFonts w:ascii="Times New Roman" w:hAnsi="Times New Roman"/>
          <w:b/>
          <w:sz w:val="24"/>
          <w:szCs w:val="24"/>
          <w:lang w:bidi="lo-LA"/>
        </w:rPr>
        <w:t>dzīves un darba apraksts – CV</w:t>
      </w:r>
      <w:r w:rsidR="0083242E" w:rsidRPr="00D859FD">
        <w:rPr>
          <w:rFonts w:ascii="Times New Roman" w:hAnsi="Times New Roman"/>
          <w:b/>
          <w:sz w:val="24"/>
          <w:szCs w:val="24"/>
          <w:lang w:bidi="lo-LA"/>
        </w:rPr>
        <w:t xml:space="preserve">, juridiskām personām – </w:t>
      </w:r>
      <w:r w:rsidR="00BB6C79" w:rsidRPr="00D859FD">
        <w:rPr>
          <w:rFonts w:ascii="Times New Roman" w:hAnsi="Times New Roman"/>
          <w:b/>
          <w:sz w:val="24"/>
          <w:szCs w:val="24"/>
          <w:lang w:bidi="lo-LA"/>
        </w:rPr>
        <w:t xml:space="preserve">īss </w:t>
      </w:r>
      <w:r w:rsidR="0083242E" w:rsidRPr="00D859FD">
        <w:rPr>
          <w:rFonts w:ascii="Times New Roman" w:hAnsi="Times New Roman"/>
          <w:b/>
          <w:sz w:val="24"/>
          <w:szCs w:val="24"/>
          <w:lang w:bidi="lo-LA"/>
        </w:rPr>
        <w:t xml:space="preserve">uzņēmuma darbības </w:t>
      </w:r>
      <w:r w:rsidR="000D5CB8" w:rsidRPr="00D859FD">
        <w:rPr>
          <w:rFonts w:ascii="Times New Roman" w:hAnsi="Times New Roman"/>
          <w:b/>
          <w:sz w:val="24"/>
          <w:szCs w:val="24"/>
          <w:lang w:bidi="lo-LA"/>
        </w:rPr>
        <w:t>pārskats</w:t>
      </w:r>
      <w:r w:rsidR="00BB6C79" w:rsidRPr="00D859FD">
        <w:rPr>
          <w:rFonts w:ascii="Times New Roman" w:hAnsi="Times New Roman"/>
          <w:b/>
          <w:sz w:val="24"/>
          <w:szCs w:val="24"/>
          <w:lang w:bidi="lo-LA"/>
        </w:rPr>
        <w:t>.</w:t>
      </w:r>
    </w:p>
    <w:p w14:paraId="70236993" w14:textId="77777777" w:rsidR="00250E33" w:rsidRPr="00D859FD" w:rsidRDefault="00250E33" w:rsidP="008F0D5D">
      <w:pPr>
        <w:spacing w:after="0" w:line="240" w:lineRule="auto"/>
        <w:ind w:right="-283"/>
        <w:jc w:val="both"/>
        <w:rPr>
          <w:rFonts w:ascii="Times New Roman" w:hAnsi="Times New Roman"/>
          <w:b/>
          <w:sz w:val="24"/>
          <w:szCs w:val="24"/>
        </w:rPr>
      </w:pPr>
    </w:p>
    <w:p w14:paraId="1996124F"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sz w:val="24"/>
          <w:szCs w:val="24"/>
        </w:rPr>
        <w:t>Parakstot šo pieteikumu apliecinu, ka:</w:t>
      </w:r>
    </w:p>
    <w:p w14:paraId="2D491560" w14:textId="0C79D449"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visi nolikumā un tā pielikumos minētie noteikumi ir skaidri saprotami un iesniedzot šo pieteikumu tiem piekrīt</w:t>
      </w:r>
      <w:r w:rsidR="00ED3B31" w:rsidRPr="00D859FD">
        <w:rPr>
          <w:rFonts w:ascii="Times New Roman" w:hAnsi="Times New Roman"/>
          <w:sz w:val="24"/>
          <w:szCs w:val="24"/>
        </w:rPr>
        <w:t>u</w:t>
      </w:r>
      <w:r w:rsidRPr="00D859FD">
        <w:rPr>
          <w:rFonts w:ascii="Times New Roman" w:hAnsi="Times New Roman"/>
          <w:sz w:val="24"/>
          <w:szCs w:val="24"/>
        </w:rPr>
        <w:t>;</w:t>
      </w:r>
    </w:p>
    <w:p w14:paraId="2B143B75" w14:textId="38D1A6DF"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atbilst</w:t>
      </w:r>
      <w:r w:rsidR="00ED3B31" w:rsidRPr="00D859FD">
        <w:rPr>
          <w:rFonts w:ascii="Times New Roman" w:hAnsi="Times New Roman"/>
          <w:sz w:val="24"/>
          <w:szCs w:val="24"/>
        </w:rPr>
        <w:t>u</w:t>
      </w:r>
      <w:r w:rsidRPr="00D859FD">
        <w:rPr>
          <w:rFonts w:ascii="Times New Roman" w:hAnsi="Times New Roman"/>
          <w:color w:val="FF0000"/>
          <w:sz w:val="24"/>
          <w:szCs w:val="24"/>
        </w:rPr>
        <w:t xml:space="preserve"> </w:t>
      </w:r>
      <w:r w:rsidRPr="00D859FD">
        <w:rPr>
          <w:rFonts w:ascii="Times New Roman" w:hAnsi="Times New Roman"/>
          <w:sz w:val="24"/>
          <w:szCs w:val="24"/>
        </w:rPr>
        <w:t>visām konkursa nolikuma prasībām</w:t>
      </w:r>
      <w:r w:rsidR="00ED3B31" w:rsidRPr="00D859FD">
        <w:rPr>
          <w:rFonts w:ascii="Times New Roman" w:hAnsi="Times New Roman"/>
          <w:sz w:val="24"/>
          <w:szCs w:val="24"/>
        </w:rPr>
        <w:t xml:space="preserve"> un </w:t>
      </w:r>
      <w:r w:rsidRPr="00D859FD">
        <w:rPr>
          <w:rFonts w:ascii="Times New Roman" w:hAnsi="Times New Roman"/>
          <w:sz w:val="24"/>
          <w:szCs w:val="24"/>
        </w:rPr>
        <w:t>gan pieteikumā, gan pielikumos iekļautā informācija atbilst patiesībai un ir spēkā esoša;</w:t>
      </w:r>
    </w:p>
    <w:p w14:paraId="4239CBB9" w14:textId="650898C3" w:rsidR="00250E33" w:rsidRPr="00D859FD"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hAnsi="Times New Roman"/>
          <w:sz w:val="24"/>
          <w:szCs w:val="24"/>
        </w:rPr>
        <w:t xml:space="preserve">saimniecisko darbību </w:t>
      </w:r>
      <w:r w:rsidR="00F11C00" w:rsidRPr="00D859FD">
        <w:rPr>
          <w:rFonts w:ascii="Times New Roman" w:hAnsi="Times New Roman"/>
          <w:sz w:val="24"/>
          <w:szCs w:val="24"/>
        </w:rPr>
        <w:t>veik</w:t>
      </w:r>
      <w:r w:rsidR="00ED3B31" w:rsidRPr="00D859FD">
        <w:rPr>
          <w:rFonts w:ascii="Times New Roman" w:hAnsi="Times New Roman"/>
          <w:sz w:val="24"/>
          <w:szCs w:val="24"/>
        </w:rPr>
        <w:t>šu</w:t>
      </w:r>
      <w:r w:rsidR="00012D0F" w:rsidRPr="00D859FD">
        <w:rPr>
          <w:rFonts w:ascii="Times New Roman" w:hAnsi="Times New Roman"/>
          <w:sz w:val="24"/>
          <w:szCs w:val="24"/>
        </w:rPr>
        <w:t xml:space="preserve"> vai veicu</w:t>
      </w:r>
      <w:r w:rsidR="00ED3B31" w:rsidRPr="00D859FD">
        <w:rPr>
          <w:rFonts w:ascii="Times New Roman" w:hAnsi="Times New Roman"/>
          <w:sz w:val="24"/>
          <w:szCs w:val="24"/>
        </w:rPr>
        <w:t xml:space="preserve"> </w:t>
      </w:r>
      <w:r w:rsidRPr="00D859FD">
        <w:rPr>
          <w:rFonts w:ascii="Times New Roman" w:hAnsi="Times New Roman"/>
          <w:sz w:val="24"/>
          <w:szCs w:val="24"/>
        </w:rPr>
        <w:t>Limbažu novada administratīvajā teritorijā;</w:t>
      </w:r>
    </w:p>
    <w:p w14:paraId="3E495857" w14:textId="77390889" w:rsidR="00250E33" w:rsidRPr="00D859FD" w:rsidRDefault="00ED3B31"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D859FD">
        <w:rPr>
          <w:rFonts w:ascii="Times New Roman" w:eastAsia="Times New Roman" w:hAnsi="Times New Roman"/>
          <w:sz w:val="24"/>
          <w:szCs w:val="24"/>
          <w:shd w:val="clear" w:color="auto" w:fill="FFFFFF"/>
          <w:lang w:eastAsia="lv-LV"/>
        </w:rPr>
        <w:t xml:space="preserve">šobrīd neesmu </w:t>
      </w:r>
      <w:r w:rsidR="00250E33" w:rsidRPr="00D859FD">
        <w:rPr>
          <w:rFonts w:ascii="Times New Roman" w:hAnsi="Times New Roman"/>
          <w:sz w:val="24"/>
          <w:szCs w:val="24"/>
        </w:rPr>
        <w:t>darba tiesiskajās attiecībās ar Limbažu novada pašvaldību.</w:t>
      </w:r>
    </w:p>
    <w:p w14:paraId="1ECEDD2C" w14:textId="77777777" w:rsidR="00250E33" w:rsidRPr="00D859FD" w:rsidRDefault="00250E33" w:rsidP="008F0D5D">
      <w:pPr>
        <w:pStyle w:val="Sarakstarindkopa1"/>
        <w:spacing w:after="0" w:line="240" w:lineRule="auto"/>
        <w:ind w:left="927" w:right="-283"/>
        <w:jc w:val="both"/>
        <w:rPr>
          <w:rFonts w:ascii="Times New Roman" w:hAnsi="Times New Roman"/>
          <w:sz w:val="24"/>
          <w:szCs w:val="24"/>
        </w:rPr>
      </w:pPr>
    </w:p>
    <w:p w14:paraId="0107931E" w14:textId="77777777" w:rsidR="00250E33" w:rsidRPr="00D859FD" w:rsidRDefault="00250E33" w:rsidP="008F0D5D">
      <w:pPr>
        <w:spacing w:after="0" w:line="240" w:lineRule="auto"/>
        <w:rPr>
          <w:rFonts w:ascii="Times New Roman" w:hAnsi="Times New Roman"/>
        </w:rPr>
      </w:pPr>
      <w:r w:rsidRPr="00D859FD">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D859FD" w:rsidRDefault="00250E33" w:rsidP="008F0D5D">
      <w:pPr>
        <w:keepNext/>
        <w:tabs>
          <w:tab w:val="left" w:pos="382"/>
        </w:tabs>
        <w:spacing w:after="0" w:line="240" w:lineRule="auto"/>
        <w:rPr>
          <w:rFonts w:ascii="Times New Roman" w:hAnsi="Times New Roman"/>
          <w:sz w:val="24"/>
          <w:szCs w:val="24"/>
          <w:lang w:bidi="lo-LA"/>
        </w:rPr>
      </w:pPr>
    </w:p>
    <w:p w14:paraId="0E79C97F" w14:textId="77777777" w:rsidR="00250E33" w:rsidRPr="00D859FD" w:rsidRDefault="00250E33" w:rsidP="008F0D5D">
      <w:pPr>
        <w:keepNext/>
        <w:tabs>
          <w:tab w:val="left" w:pos="382"/>
        </w:tabs>
        <w:spacing w:after="0" w:line="240" w:lineRule="auto"/>
        <w:rPr>
          <w:rFonts w:ascii="Times New Roman" w:hAnsi="Times New Roman"/>
        </w:rPr>
      </w:pPr>
      <w:r w:rsidRPr="00D859FD">
        <w:rPr>
          <w:rFonts w:ascii="Times New Roman" w:hAnsi="Times New Roman"/>
          <w:sz w:val="24"/>
          <w:szCs w:val="24"/>
          <w:lang w:bidi="lo-LA"/>
        </w:rPr>
        <w:t xml:space="preserve">Vārds, uzvārds </w:t>
      </w:r>
    </w:p>
    <w:p w14:paraId="7133B9C1" w14:textId="4C2177C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lang w:bidi="lo-LA"/>
        </w:rPr>
        <w:t>Datums, Vieta</w:t>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r>
      <w:r w:rsidRPr="00D859FD">
        <w:rPr>
          <w:rFonts w:ascii="Times New Roman" w:hAnsi="Times New Roman"/>
          <w:sz w:val="24"/>
          <w:szCs w:val="24"/>
          <w:lang w:bidi="lo-LA"/>
        </w:rPr>
        <w:tab/>
        <w:t>Paraksts</w:t>
      </w:r>
      <w:r w:rsidR="00BD2F06" w:rsidRPr="00D859FD">
        <w:rPr>
          <w:rFonts w:ascii="Times New Roman" w:hAnsi="Times New Roman"/>
          <w:sz w:val="24"/>
          <w:szCs w:val="24"/>
          <w:lang w:bidi="lo-LA"/>
        </w:rPr>
        <w:t>*</w:t>
      </w:r>
    </w:p>
    <w:p w14:paraId="686A148A" w14:textId="77777777" w:rsidR="00250E33" w:rsidRPr="00D859FD" w:rsidRDefault="00250E33" w:rsidP="008F0D5D">
      <w:pPr>
        <w:spacing w:after="0" w:line="240" w:lineRule="auto"/>
        <w:jc w:val="center"/>
        <w:rPr>
          <w:rFonts w:ascii="Times New Roman" w:hAnsi="Times New Roman"/>
          <w:b/>
          <w:sz w:val="24"/>
          <w:szCs w:val="24"/>
          <w:lang w:bidi="lo-LA"/>
        </w:rPr>
      </w:pPr>
    </w:p>
    <w:p w14:paraId="48A2D843"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Pretendenta personas datu apstrādes pārzinis</w:t>
      </w:r>
      <w:r w:rsidRPr="00D859FD">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D859FD" w:rsidRDefault="00250E33" w:rsidP="008F0D5D">
      <w:pPr>
        <w:spacing w:after="0" w:line="240" w:lineRule="auto"/>
        <w:ind w:right="-283"/>
        <w:jc w:val="both"/>
        <w:rPr>
          <w:rFonts w:ascii="Times New Roman" w:hAnsi="Times New Roman"/>
        </w:rPr>
      </w:pPr>
      <w:r w:rsidRPr="00D859FD">
        <w:rPr>
          <w:rFonts w:ascii="Times New Roman" w:hAnsi="Times New Roman"/>
          <w:b/>
          <w:i/>
          <w:sz w:val="24"/>
          <w:szCs w:val="24"/>
        </w:rPr>
        <w:t xml:space="preserve">Pretendentu personas datu apstrādes mērķis: </w:t>
      </w:r>
      <w:r w:rsidRPr="00D859FD">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D859FD" w:rsidRDefault="00250E33" w:rsidP="008F0D5D">
      <w:pPr>
        <w:spacing w:after="0" w:line="240" w:lineRule="auto"/>
        <w:ind w:right="-283"/>
        <w:jc w:val="both"/>
        <w:rPr>
          <w:rFonts w:ascii="Times New Roman" w:hAnsi="Times New Roman"/>
          <w:i/>
          <w:sz w:val="24"/>
          <w:szCs w:val="24"/>
        </w:rPr>
      </w:pPr>
      <w:r w:rsidRPr="00D859FD">
        <w:rPr>
          <w:rFonts w:ascii="Times New Roman" w:hAnsi="Times New Roman"/>
          <w:b/>
          <w:i/>
          <w:sz w:val="24"/>
          <w:szCs w:val="24"/>
        </w:rPr>
        <w:t>Pretendentu datu apstrādes tiesiskais pamats:</w:t>
      </w:r>
      <w:r w:rsidRPr="00D859FD">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3AFCEE1A" w14:textId="77777777" w:rsidR="00BD2F06" w:rsidRPr="00D859FD" w:rsidRDefault="00BD2F06" w:rsidP="008F0D5D">
      <w:pPr>
        <w:spacing w:after="0" w:line="240" w:lineRule="auto"/>
        <w:ind w:right="-283"/>
        <w:jc w:val="both"/>
        <w:rPr>
          <w:rFonts w:ascii="Times New Roman" w:hAnsi="Times New Roman"/>
          <w:i/>
          <w:sz w:val="24"/>
          <w:szCs w:val="24"/>
        </w:rPr>
      </w:pPr>
    </w:p>
    <w:p w14:paraId="14472900" w14:textId="06C8E9EE" w:rsidR="00BD2F06" w:rsidRPr="00D859FD" w:rsidRDefault="00BD2F06" w:rsidP="00A91CC0">
      <w:pPr>
        <w:spacing w:after="0" w:line="240" w:lineRule="auto"/>
        <w:ind w:right="-283"/>
        <w:jc w:val="both"/>
        <w:rPr>
          <w:rFonts w:ascii="Times New Roman" w:hAnsi="Times New Roman"/>
        </w:rPr>
      </w:pPr>
      <w:r w:rsidRPr="00D859FD">
        <w:rPr>
          <w:rFonts w:ascii="Times New Roman" w:hAnsi="Times New Roman"/>
        </w:rPr>
        <w:t>*Ja pieteikuma iesniedzējs ir juridiska persona, konkursa pieteikumu paraksta persona, kurai, atbilstoši Latvijas Republikas Uzņēmuma reģistra informācijai, ir paraksta tiesības.</w:t>
      </w:r>
    </w:p>
    <w:p w14:paraId="57D420B7" w14:textId="77777777" w:rsidR="00250E33" w:rsidRPr="00D859FD" w:rsidRDefault="00250E33" w:rsidP="008F0D5D">
      <w:pPr>
        <w:pageBreakBefore/>
        <w:spacing w:after="0" w:line="240" w:lineRule="auto"/>
        <w:rPr>
          <w:rFonts w:ascii="Times New Roman" w:hAnsi="Times New Roman"/>
        </w:rPr>
      </w:pPr>
    </w:p>
    <w:p w14:paraId="3269D00D" w14:textId="77777777" w:rsidR="00250E33" w:rsidRPr="00D859FD" w:rsidRDefault="00250E33" w:rsidP="00F700C3">
      <w:pPr>
        <w:autoSpaceDN/>
        <w:spacing w:after="0" w:line="240" w:lineRule="auto"/>
        <w:jc w:val="center"/>
        <w:textAlignment w:val="auto"/>
        <w:rPr>
          <w:rFonts w:ascii="Times New Roman" w:hAnsi="Times New Roman"/>
        </w:rPr>
      </w:pPr>
      <w:r w:rsidRPr="00D859FD">
        <w:rPr>
          <w:rFonts w:ascii="Times New Roman" w:hAnsi="Times New Roman"/>
          <w:b/>
          <w:sz w:val="24"/>
          <w:szCs w:val="24"/>
          <w:lang w:bidi="lo-LA"/>
        </w:rPr>
        <w:t>Komercdarbības projekta finansiālās daļas apraksts</w:t>
      </w:r>
    </w:p>
    <w:p w14:paraId="205F5A51" w14:textId="77777777" w:rsidR="00250E33" w:rsidRPr="00D859FD" w:rsidRDefault="00250E33" w:rsidP="008F0D5D">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D859FD" w14:paraId="1B3A2138" w14:textId="77777777" w:rsidTr="00C02D40">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1. Plānotās komercdarbības projekta ieviešanas termiņi</w:t>
            </w:r>
          </w:p>
        </w:tc>
      </w:tr>
      <w:tr w:rsidR="00250E33" w:rsidRPr="00D859FD" w14:paraId="7B7CF186"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Nr.</w:t>
            </w:r>
          </w:p>
          <w:p w14:paraId="7F939330"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Laika posms</w:t>
            </w:r>
          </w:p>
        </w:tc>
      </w:tr>
      <w:tr w:rsidR="00250E33" w:rsidRPr="00D859FD" w14:paraId="44FD1150" w14:textId="77777777" w:rsidTr="00C02D40">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D859FD"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No</w:t>
            </w:r>
          </w:p>
          <w:p w14:paraId="13C85D8B"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Līdz</w:t>
            </w:r>
          </w:p>
          <w:p w14:paraId="47FCB6C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sz w:val="24"/>
                <w:szCs w:val="24"/>
                <w:lang w:bidi="lo-LA"/>
              </w:rPr>
              <w:t>Mēnesis/gads</w:t>
            </w:r>
          </w:p>
        </w:tc>
      </w:tr>
      <w:tr w:rsidR="00250E33" w:rsidRPr="00D859FD" w14:paraId="106C579A"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682157BE"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D859FD" w:rsidRDefault="00250E33" w:rsidP="008F0D5D">
            <w:pPr>
              <w:widowControl w:val="0"/>
              <w:spacing w:after="0" w:line="240" w:lineRule="auto"/>
              <w:rPr>
                <w:rFonts w:ascii="Times New Roman" w:hAnsi="Times New Roman"/>
                <w:sz w:val="24"/>
                <w:szCs w:val="24"/>
                <w:lang w:bidi="lo-LA"/>
              </w:rPr>
            </w:pPr>
          </w:p>
        </w:tc>
      </w:tr>
      <w:tr w:rsidR="00250E33" w:rsidRPr="00D859FD" w14:paraId="3AD5D1D0"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9FAB2ED"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018B79C"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6B4B41A"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1D4259B4" w14:textId="77777777" w:rsidTr="00C02D40">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D859FD"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469E336" w14:textId="77777777" w:rsidTr="00C02D40">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D859FD" w:rsidRDefault="00250E33" w:rsidP="008F0D5D">
            <w:pPr>
              <w:widowControl w:val="0"/>
              <w:spacing w:after="0" w:line="240" w:lineRule="auto"/>
              <w:rPr>
                <w:rFonts w:ascii="Times New Roman" w:hAnsi="Times New Roman"/>
                <w:b/>
                <w:sz w:val="24"/>
                <w:szCs w:val="24"/>
                <w:lang w:bidi="lo-LA"/>
              </w:rPr>
            </w:pPr>
          </w:p>
        </w:tc>
      </w:tr>
      <w:tr w:rsidR="00250E33" w:rsidRPr="00D859FD" w14:paraId="39E773F8" w14:textId="77777777" w:rsidTr="00C02D40">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2. Plānoto izmaksu tāme</w:t>
            </w:r>
          </w:p>
        </w:tc>
      </w:tr>
      <w:tr w:rsidR="00250E33" w:rsidRPr="00D859FD" w14:paraId="258AC43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Izmaksas ar PVN (EUR)</w:t>
            </w:r>
          </w:p>
        </w:tc>
      </w:tr>
      <w:tr w:rsidR="00250E33" w:rsidRPr="00D859FD" w14:paraId="5A841ACF"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7B7169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5F1234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9E435B7"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0605FF0D"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2F16846" w14:textId="77777777" w:rsidTr="00C02D40">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2AD65ECE"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EC4D97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732EEA6B"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67421E10"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41642DB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15A557C2"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r w:rsidR="00250E33" w:rsidRPr="00D859FD" w14:paraId="38E6CA9A" w14:textId="77777777" w:rsidTr="00C02D40">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D859FD" w:rsidRDefault="00250E33" w:rsidP="008F0D5D">
            <w:pPr>
              <w:widowControl w:val="0"/>
              <w:spacing w:after="0" w:line="240" w:lineRule="auto"/>
              <w:jc w:val="center"/>
              <w:rPr>
                <w:rFonts w:ascii="Times New Roman" w:hAnsi="Times New Roman"/>
                <w:b/>
                <w:sz w:val="24"/>
                <w:szCs w:val="24"/>
                <w:lang w:bidi="lo-LA"/>
              </w:rPr>
            </w:pPr>
          </w:p>
        </w:tc>
      </w:tr>
    </w:tbl>
    <w:p w14:paraId="08F744C6"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D859FD" w14:paraId="1771C8C4" w14:textId="77777777" w:rsidTr="00C02D40">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D859FD" w:rsidRDefault="00250E33" w:rsidP="008F0D5D">
            <w:pPr>
              <w:keepNext/>
              <w:widowControl w:val="0"/>
              <w:tabs>
                <w:tab w:val="left" w:pos="284"/>
              </w:tabs>
              <w:spacing w:after="0" w:line="240" w:lineRule="auto"/>
              <w:rPr>
                <w:rFonts w:ascii="Times New Roman" w:hAnsi="Times New Roman"/>
              </w:rPr>
            </w:pPr>
            <w:r w:rsidRPr="00D859FD">
              <w:rPr>
                <w:rFonts w:ascii="Times New Roman" w:hAnsi="Times New Roman"/>
                <w:b/>
                <w:sz w:val="24"/>
                <w:szCs w:val="24"/>
                <w:lang w:bidi="lo-LA"/>
              </w:rPr>
              <w:t>3. Finansēšanas plāns</w:t>
            </w:r>
          </w:p>
        </w:tc>
      </w:tr>
      <w:tr w:rsidR="00250E33" w:rsidRPr="00D859FD" w14:paraId="6F4FE32B"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r w:rsidRPr="00D859FD">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D859FD" w:rsidRDefault="00250E33" w:rsidP="008F0D5D">
            <w:pPr>
              <w:keepNext/>
              <w:widowControl w:val="0"/>
              <w:tabs>
                <w:tab w:val="left" w:pos="284"/>
              </w:tabs>
              <w:spacing w:after="0" w:line="240" w:lineRule="auto"/>
              <w:jc w:val="center"/>
              <w:rPr>
                <w:rFonts w:ascii="Times New Roman" w:hAnsi="Times New Roman"/>
              </w:rPr>
            </w:pPr>
            <w:proofErr w:type="spellStart"/>
            <w:r w:rsidRPr="00D859FD">
              <w:rPr>
                <w:rFonts w:ascii="Times New Roman" w:hAnsi="Times New Roman"/>
                <w:b/>
                <w:sz w:val="24"/>
                <w:szCs w:val="24"/>
                <w:lang w:bidi="lo-LA"/>
              </w:rPr>
              <w:t>Procentdaļa</w:t>
            </w:r>
            <w:proofErr w:type="spellEnd"/>
            <w:r w:rsidRPr="00D859FD">
              <w:rPr>
                <w:rFonts w:ascii="Times New Roman" w:hAnsi="Times New Roman"/>
                <w:b/>
                <w:sz w:val="24"/>
                <w:szCs w:val="24"/>
                <w:lang w:bidi="lo-LA"/>
              </w:rPr>
              <w:t xml:space="preserve"> (%)</w:t>
            </w:r>
          </w:p>
        </w:tc>
      </w:tr>
      <w:tr w:rsidR="00250E33" w:rsidRPr="00D859FD" w14:paraId="3B1FB3C0"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3F12EA06"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6A3EAC" w:rsidRPr="00D859FD" w14:paraId="36A5B6E8"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E75FFAE" w14:textId="13189ECC" w:rsidR="006A3EAC" w:rsidRPr="00D859FD" w:rsidRDefault="006A3EAC" w:rsidP="008F0D5D">
            <w:pPr>
              <w:widowControl w:val="0"/>
              <w:spacing w:after="0" w:line="240" w:lineRule="auto"/>
              <w:rPr>
                <w:rFonts w:ascii="Times New Roman" w:hAnsi="Times New Roman"/>
                <w:sz w:val="24"/>
                <w:szCs w:val="24"/>
                <w:lang w:bidi="lo-LA"/>
              </w:rPr>
            </w:pPr>
            <w:r w:rsidRPr="00D859FD">
              <w:rPr>
                <w:rFonts w:ascii="Times New Roman" w:hAnsi="Times New Roman"/>
                <w:sz w:val="24"/>
                <w:szCs w:val="24"/>
                <w:lang w:bidi="lo-LA"/>
              </w:rPr>
              <w:t>Valsts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E67BD"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3E99FA" w14:textId="77777777" w:rsidR="006A3EAC" w:rsidRPr="00D859FD" w:rsidRDefault="006A3EAC" w:rsidP="008F0D5D">
            <w:pPr>
              <w:widowControl w:val="0"/>
              <w:spacing w:after="0" w:line="240" w:lineRule="auto"/>
              <w:jc w:val="center"/>
              <w:rPr>
                <w:rFonts w:ascii="Times New Roman" w:hAnsi="Times New Roman"/>
                <w:sz w:val="24"/>
                <w:szCs w:val="24"/>
                <w:lang w:bidi="lo-LA"/>
              </w:rPr>
            </w:pPr>
          </w:p>
        </w:tc>
      </w:tr>
      <w:tr w:rsidR="00250E33" w:rsidRPr="00D859FD" w14:paraId="7E04FDEA"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D54168D"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r>
      <w:tr w:rsidR="00250E33" w:rsidRPr="00D859FD" w14:paraId="76F116C2" w14:textId="77777777" w:rsidTr="00C02D40">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D859FD"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hAnsi="Times New Roman"/>
                <w:sz w:val="24"/>
                <w:szCs w:val="24"/>
                <w:lang w:bidi="lo-LA"/>
              </w:rPr>
              <w:t>100 %</w:t>
            </w:r>
          </w:p>
        </w:tc>
      </w:tr>
    </w:tbl>
    <w:p w14:paraId="1A02F722" w14:textId="77777777" w:rsidR="00250E33" w:rsidRPr="00D859FD"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D859FD" w14:paraId="7999CE83"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D859FD" w:rsidRDefault="00250E33" w:rsidP="008F0D5D">
            <w:pPr>
              <w:widowControl w:val="0"/>
              <w:spacing w:after="0" w:line="240" w:lineRule="auto"/>
              <w:rPr>
                <w:rFonts w:ascii="Times New Roman" w:hAnsi="Times New Roman"/>
              </w:rPr>
            </w:pPr>
            <w:r w:rsidRPr="00D859FD">
              <w:rPr>
                <w:rFonts w:ascii="Times New Roman" w:hAnsi="Times New Roman"/>
                <w:b/>
                <w:sz w:val="24"/>
                <w:szCs w:val="24"/>
                <w:lang w:bidi="lo-LA"/>
              </w:rPr>
              <w:t>2. Naudas plūsmas aprēķins (detalizēts pa mēnešiem – vismaz 3 gadiem Microsoft Excel faila formātā)</w:t>
            </w:r>
          </w:p>
        </w:tc>
      </w:tr>
      <w:tr w:rsidR="00250E33" w:rsidRPr="00D859FD" w14:paraId="07AA6E27" w14:textId="77777777" w:rsidTr="00C02D40">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D859FD" w:rsidRDefault="00250E33" w:rsidP="008F0D5D">
            <w:pPr>
              <w:widowControl w:val="0"/>
              <w:spacing w:after="0" w:line="240" w:lineRule="auto"/>
              <w:rPr>
                <w:rFonts w:ascii="Times New Roman" w:hAnsi="Times New Roman"/>
                <w:b/>
                <w:sz w:val="24"/>
                <w:szCs w:val="24"/>
                <w:lang w:bidi="lo-LA"/>
              </w:rPr>
            </w:pPr>
          </w:p>
        </w:tc>
      </w:tr>
    </w:tbl>
    <w:p w14:paraId="30507163" w14:textId="77777777" w:rsidR="00250E33" w:rsidRPr="00D859FD" w:rsidRDefault="00250E33" w:rsidP="008F0D5D">
      <w:pPr>
        <w:spacing w:after="0" w:line="240" w:lineRule="auto"/>
        <w:rPr>
          <w:rFonts w:ascii="Times New Roman" w:hAnsi="Times New Roman"/>
        </w:rPr>
        <w:sectPr w:rsidR="00250E33" w:rsidRPr="00D859FD" w:rsidSect="00690E8D">
          <w:headerReference w:type="default" r:id="rId11"/>
          <w:headerReference w:type="first" r:id="rId12"/>
          <w:pgSz w:w="11906" w:h="16838"/>
          <w:pgMar w:top="1134" w:right="567" w:bottom="851" w:left="1701" w:header="720" w:footer="720" w:gutter="0"/>
          <w:pgNumType w:start="1"/>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D859FD" w14:paraId="7857AFD2" w14:textId="77777777" w:rsidTr="00C02D40">
        <w:trPr>
          <w:trHeight w:val="233"/>
          <w:jc w:val="right"/>
        </w:trPr>
        <w:tc>
          <w:tcPr>
            <w:tcW w:w="2386" w:type="dxa"/>
            <w:tcBorders>
              <w:bottom w:val="single" w:sz="4" w:space="0" w:color="000000"/>
            </w:tcBorders>
            <w:shd w:val="clear" w:color="auto" w:fill="FFFFFF"/>
            <w:vAlign w:val="center"/>
          </w:tcPr>
          <w:p w14:paraId="191AA4AE" w14:textId="77777777" w:rsidR="00250E33" w:rsidRPr="00D859FD" w:rsidRDefault="00250E33" w:rsidP="008F0D5D">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D859FD" w:rsidRDefault="00250E33" w:rsidP="008F0D5D">
            <w:pPr>
              <w:widowControl w:val="0"/>
              <w:spacing w:after="0" w:line="240" w:lineRule="auto"/>
              <w:jc w:val="center"/>
              <w:rPr>
                <w:rFonts w:ascii="Times New Roman" w:eastAsia="Times New Roman" w:hAnsi="Times New Roman"/>
                <w:b/>
                <w:szCs w:val="20"/>
                <w:lang w:eastAsia="lv-LV"/>
              </w:rPr>
            </w:pPr>
          </w:p>
        </w:tc>
      </w:tr>
      <w:tr w:rsidR="00250E33" w:rsidRPr="00D859FD" w14:paraId="4F2D9F95" w14:textId="77777777" w:rsidTr="00C02D40">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Cs w:val="20"/>
                <w:lang w:eastAsia="lv-LV"/>
              </w:rPr>
              <w:t>NAUDAS PLŪSMAS APRĒĶINS</w:t>
            </w:r>
          </w:p>
          <w:p w14:paraId="5B90703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 gadiem, 1.gadā pa mēnešiem, 2.un 3. gadā pa ceturkšņiem)</w:t>
            </w:r>
          </w:p>
        </w:tc>
      </w:tr>
      <w:tr w:rsidR="00250E33" w:rsidRPr="00D859FD" w14:paraId="452FF5D1" w14:textId="77777777" w:rsidTr="00C02D40">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sz w:val="20"/>
                <w:szCs w:val="20"/>
                <w:lang w:eastAsia="lv-LV"/>
              </w:rPr>
              <w:t>20___. gads</w:t>
            </w:r>
          </w:p>
        </w:tc>
      </w:tr>
      <w:tr w:rsidR="00250E33" w:rsidRPr="00D859FD" w14:paraId="49AE5754" w14:textId="77777777" w:rsidTr="00C02D40">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p w14:paraId="133918D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D859FD"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D859FD">
              <w:rPr>
                <w:rFonts w:ascii="Times New Roman" w:eastAsia="Times New Roman" w:hAnsi="Times New Roman"/>
                <w:sz w:val="20"/>
                <w:szCs w:val="20"/>
                <w:lang w:eastAsia="lv-LV"/>
              </w:rPr>
              <w:t>ceturksnis</w:t>
            </w:r>
          </w:p>
        </w:tc>
      </w:tr>
      <w:tr w:rsidR="00250E33" w:rsidRPr="00D859FD" w14:paraId="3FEC158F" w14:textId="77777777" w:rsidTr="00C02D40">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D859FD"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C0772EA"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D859FD"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3F9CA17" w14:textId="77777777" w:rsidTr="00C02D40">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4392D5D"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F4BD8F" w14:textId="77777777" w:rsidTr="00C02D40">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112B5F8" w14:textId="77777777" w:rsidTr="00C02D40">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99E9900"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801264A" w14:textId="77777777" w:rsidTr="00C02D40">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B34C9A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r>
      <w:tr w:rsidR="00250E33" w:rsidRPr="00D859FD" w14:paraId="68E48FF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DCB6D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D859FD"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D5F065F"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42E2537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DB0539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E200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4CF768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8D941E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FADC562"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B36A23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302301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B8E3B8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B26A2E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AE99267"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1972E37B"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5638A76E"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36AA2C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3AF7B0CD"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2CBE0C5C"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7ABEEE71"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D5D3B35"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D859FD" w14:paraId="6F4232F4" w14:textId="77777777" w:rsidTr="00C02D40">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D859FD" w:rsidRDefault="00250E33" w:rsidP="008F0D5D">
            <w:pPr>
              <w:widowControl w:val="0"/>
              <w:spacing w:after="0" w:line="240" w:lineRule="auto"/>
              <w:rPr>
                <w:rFonts w:ascii="Times New Roman" w:hAnsi="Times New Roman"/>
              </w:rPr>
            </w:pPr>
            <w:r w:rsidRPr="00D859FD">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D859FD"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D859FD" w:rsidRDefault="00250E33" w:rsidP="008F0D5D">
            <w:pPr>
              <w:widowControl w:val="0"/>
              <w:spacing w:after="0" w:line="240" w:lineRule="auto"/>
              <w:jc w:val="center"/>
              <w:rPr>
                <w:rFonts w:ascii="Times New Roman" w:eastAsia="Times New Roman" w:hAnsi="Times New Roman"/>
                <w:sz w:val="20"/>
                <w:szCs w:val="20"/>
                <w:lang w:eastAsia="lv-LV"/>
              </w:rPr>
            </w:pPr>
          </w:p>
        </w:tc>
      </w:tr>
    </w:tbl>
    <w:p w14:paraId="2C2E7E3C" w14:textId="016A4493" w:rsidR="00250E33" w:rsidRPr="00D859FD" w:rsidRDefault="00250E33" w:rsidP="008F0D5D">
      <w:pPr>
        <w:pageBreakBefore/>
        <w:spacing w:after="0" w:line="240" w:lineRule="auto"/>
        <w:jc w:val="right"/>
        <w:rPr>
          <w:rFonts w:ascii="Times New Roman" w:hAnsi="Times New Roman"/>
        </w:rPr>
      </w:pPr>
      <w:r w:rsidRPr="00D859FD">
        <w:rPr>
          <w:rFonts w:ascii="Times New Roman" w:hAnsi="Times New Roman"/>
          <w:sz w:val="24"/>
          <w:szCs w:val="24"/>
        </w:rPr>
        <w:lastRenderedPageBreak/>
        <w:t>Pielikums</w:t>
      </w:r>
      <w:r w:rsidR="000D5CB8">
        <w:rPr>
          <w:rFonts w:ascii="Times New Roman" w:hAnsi="Times New Roman"/>
          <w:sz w:val="24"/>
          <w:szCs w:val="24"/>
        </w:rPr>
        <w:t xml:space="preserve"> Nr.2</w:t>
      </w:r>
      <w:r w:rsidR="00BD2F06" w:rsidRPr="00D859FD">
        <w:rPr>
          <w:rFonts w:ascii="Times New Roman" w:hAnsi="Times New Roman"/>
          <w:sz w:val="24"/>
          <w:szCs w:val="24"/>
        </w:rPr>
        <w:t xml:space="preserve"> </w:t>
      </w:r>
    </w:p>
    <w:p w14:paraId="0EAD9F83" w14:textId="182C7908" w:rsidR="00250E33" w:rsidRPr="00D859FD" w:rsidRDefault="00154458" w:rsidP="008F0D5D">
      <w:pPr>
        <w:spacing w:after="0" w:line="240" w:lineRule="auto"/>
        <w:jc w:val="right"/>
        <w:rPr>
          <w:rFonts w:ascii="Times New Roman" w:hAnsi="Times New Roman"/>
        </w:rPr>
      </w:pPr>
      <w:r w:rsidRPr="00D859FD">
        <w:rPr>
          <w:rFonts w:ascii="Times New Roman" w:hAnsi="Times New Roman"/>
          <w:sz w:val="24"/>
          <w:szCs w:val="24"/>
        </w:rPr>
        <w:t>2023</w:t>
      </w:r>
      <w:r w:rsidR="00250E33" w:rsidRPr="00D859FD">
        <w:rPr>
          <w:rFonts w:ascii="Times New Roman" w:hAnsi="Times New Roman"/>
          <w:sz w:val="24"/>
          <w:szCs w:val="24"/>
        </w:rPr>
        <w:t>.gada __.______ Līguma Nr. ________</w:t>
      </w:r>
    </w:p>
    <w:p w14:paraId="35CD24A8" w14:textId="77777777" w:rsidR="00250E33" w:rsidRPr="00D859FD" w:rsidRDefault="00250E33" w:rsidP="008F0D5D">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D859FD" w:rsidRDefault="00250E33" w:rsidP="008F0D5D">
      <w:pPr>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atskaite</w:t>
      </w:r>
    </w:p>
    <w:p w14:paraId="26857CDB"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10342" w:type="dxa"/>
        <w:jc w:val="center"/>
        <w:tblLayout w:type="fixed"/>
        <w:tblLook w:val="0000" w:firstRow="0" w:lastRow="0" w:firstColumn="0" w:lastColumn="0" w:noHBand="0" w:noVBand="0"/>
      </w:tblPr>
      <w:tblGrid>
        <w:gridCol w:w="1413"/>
        <w:gridCol w:w="1276"/>
        <w:gridCol w:w="1559"/>
        <w:gridCol w:w="1417"/>
        <w:gridCol w:w="2127"/>
        <w:gridCol w:w="1134"/>
        <w:gridCol w:w="1416"/>
      </w:tblGrid>
      <w:tr w:rsidR="00250E33" w:rsidRPr="00D859FD" w14:paraId="0DA12192" w14:textId="77777777" w:rsidTr="0083242E">
        <w:trPr>
          <w:jc w:val="center"/>
        </w:trPr>
        <w:tc>
          <w:tcPr>
            <w:tcW w:w="10342" w:type="dxa"/>
            <w:gridSpan w:val="7"/>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PROJEKTA KOPĒJĀS IZMAKSAS</w:t>
            </w:r>
          </w:p>
        </w:tc>
      </w:tr>
      <w:tr w:rsidR="0083242E" w:rsidRPr="00D859FD" w14:paraId="2741B57B"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0978" w14:textId="6DC5C953"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Limbažu novada domes piešķirtais </w:t>
            </w:r>
            <w:r w:rsidR="009A67B5">
              <w:rPr>
                <w:rFonts w:ascii="Times New Roman" w:eastAsia="Times New Roman" w:hAnsi="Times New Roman"/>
                <w:bCs/>
                <w:spacing w:val="-1"/>
                <w:sz w:val="24"/>
                <w:szCs w:val="24"/>
                <w:lang w:eastAsia="lv-LV"/>
              </w:rPr>
              <w:t>finansējums</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57C95CC7" w:rsidR="0083242E" w:rsidRPr="00D859FD" w:rsidRDefault="0083242E" w:rsidP="008F0D5D">
            <w:pPr>
              <w:widowControl w:val="0"/>
              <w:spacing w:after="0" w:line="240" w:lineRule="auto"/>
              <w:jc w:val="center"/>
              <w:rPr>
                <w:rFonts w:ascii="Times New Roman" w:hAnsi="Times New Roman"/>
              </w:rPr>
            </w:pPr>
            <w:r w:rsidRPr="00D859FD">
              <w:rPr>
                <w:rFonts w:ascii="Times New Roman" w:hAnsi="Times New Roman"/>
              </w:rPr>
              <w:t xml:space="preserve">Valsts piešķirtais </w:t>
            </w:r>
            <w:r w:rsidR="009A67B5">
              <w:rPr>
                <w:rFonts w:ascii="Times New Roman" w:hAnsi="Times New Roman"/>
              </w:rPr>
              <w:t>finansējums</w:t>
            </w:r>
            <w:r w:rsidR="009A67B5" w:rsidRPr="00D859FD">
              <w:rPr>
                <w:rFonts w:ascii="Times New Roman" w:hAnsi="Times New Roman"/>
              </w:rPr>
              <w:t xml:space="preserve"> </w:t>
            </w:r>
            <w:r w:rsidRPr="00D859FD">
              <w:rPr>
                <w:rFonts w:ascii="Times New Roman" w:hAnsi="Times New Roman"/>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62F92039"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 xml:space="preserve">Iztērētā </w:t>
            </w:r>
            <w:r w:rsidR="009A67B5">
              <w:rPr>
                <w:rFonts w:ascii="Times New Roman" w:eastAsia="Times New Roman" w:hAnsi="Times New Roman"/>
                <w:bCs/>
                <w:spacing w:val="-1"/>
                <w:sz w:val="24"/>
                <w:szCs w:val="24"/>
                <w:lang w:eastAsia="lv-LV"/>
              </w:rPr>
              <w:t>finansējuma</w:t>
            </w:r>
            <w:r w:rsidR="009A67B5" w:rsidRPr="00D859FD">
              <w:rPr>
                <w:rFonts w:ascii="Times New Roman" w:eastAsia="Times New Roman" w:hAnsi="Times New Roman"/>
                <w:bCs/>
                <w:spacing w:val="-1"/>
                <w:sz w:val="24"/>
                <w:szCs w:val="24"/>
                <w:lang w:eastAsia="lv-LV"/>
              </w:rPr>
              <w:t xml:space="preserve"> </w:t>
            </w:r>
            <w:r w:rsidRPr="00D859FD">
              <w:rPr>
                <w:rFonts w:ascii="Times New Roman" w:eastAsia="Times New Roman" w:hAnsi="Times New Roman"/>
                <w:bCs/>
                <w:spacing w:val="-1"/>
                <w:sz w:val="24"/>
                <w:szCs w:val="24"/>
                <w:lang w:eastAsia="lv-LV"/>
              </w:rPr>
              <w:t>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sz w:val="24"/>
                <w:szCs w:val="24"/>
                <w:lang w:eastAsia="lv-LV"/>
              </w:rPr>
              <w:t>Izlietojuma mērķis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Izlietojuma mērķa pamatojums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Atrašanās vieta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83242E" w:rsidRPr="00D859FD" w:rsidRDefault="0083242E"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Piezīmes</w:t>
            </w:r>
          </w:p>
        </w:tc>
      </w:tr>
      <w:tr w:rsidR="0083242E" w:rsidRPr="00D859FD" w14:paraId="76D5C043"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6CE3A6F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DBEF3A" w14:textId="219F073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83242E" w:rsidRPr="00D859FD" w:rsidRDefault="0083242E" w:rsidP="008F0D5D">
            <w:pPr>
              <w:widowControl w:val="0"/>
              <w:spacing w:after="0" w:line="240" w:lineRule="auto"/>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2A74F77"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4DABE"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3DB9EA" w14:textId="5FCB1E43"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0703A05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0E505917"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A03290" w14:textId="7C561AD5"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8ED785"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7A77570"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2BC210" w14:textId="216B2CEE"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r w:rsidR="0083242E" w:rsidRPr="00D859FD" w14:paraId="2F33401D" w14:textId="77777777" w:rsidTr="00155070">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0B3091C"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EEE781" w14:textId="55106301"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83242E" w:rsidRPr="00D859FD" w:rsidRDefault="0083242E" w:rsidP="008F0D5D">
            <w:pPr>
              <w:widowControl w:val="0"/>
              <w:spacing w:after="0" w:line="240" w:lineRule="auto"/>
              <w:rPr>
                <w:rFonts w:ascii="Times New Roman" w:eastAsia="Times New Roman" w:hAnsi="Times New Roman"/>
                <w:sz w:val="24"/>
                <w:szCs w:val="24"/>
                <w:lang w:eastAsia="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83242E" w:rsidRPr="00D859FD" w:rsidRDefault="0083242E"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D859FD"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D859FD" w14:paraId="632752C7" w14:textId="77777777" w:rsidTr="00C02D40">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
                <w:bCs/>
                <w:spacing w:val="-1"/>
                <w:sz w:val="24"/>
                <w:szCs w:val="24"/>
                <w:lang w:eastAsia="lv-LV"/>
              </w:rPr>
              <w:t>FINANŠU DOKUMENTU SARAKSTS</w:t>
            </w:r>
          </w:p>
        </w:tc>
      </w:tr>
      <w:tr w:rsidR="00250E33" w:rsidRPr="00D859FD" w14:paraId="7F96275A"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Summa</w:t>
            </w:r>
          </w:p>
          <w:p w14:paraId="553223D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(EUR)</w:t>
            </w:r>
          </w:p>
        </w:tc>
      </w:tr>
      <w:tr w:rsidR="00250E33" w:rsidRPr="00D859FD" w14:paraId="6B8EF55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5DDB894E"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77DE9CB"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01219279"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276F5F77" w14:textId="77777777" w:rsidTr="00C02D4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D859FD" w:rsidRDefault="00250E33" w:rsidP="008F0D5D">
            <w:pPr>
              <w:widowControl w:val="0"/>
              <w:spacing w:after="0" w:line="240" w:lineRule="auto"/>
              <w:jc w:val="center"/>
              <w:rPr>
                <w:rFonts w:ascii="Times New Roman" w:hAnsi="Times New Roman"/>
              </w:rPr>
            </w:pPr>
            <w:r w:rsidRPr="00D859FD">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D859FD" w14:paraId="68FCF8A6" w14:textId="77777777" w:rsidTr="00C02D40">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D859FD" w:rsidRDefault="00250E33" w:rsidP="008F0D5D">
            <w:pPr>
              <w:widowControl w:val="0"/>
              <w:spacing w:after="0" w:line="240" w:lineRule="auto"/>
              <w:jc w:val="right"/>
              <w:rPr>
                <w:rFonts w:ascii="Times New Roman" w:hAnsi="Times New Roman"/>
              </w:rPr>
            </w:pPr>
            <w:r w:rsidRPr="00D859FD">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D859FD"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D859FD" w:rsidRDefault="00250E33" w:rsidP="008F0D5D">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D859FD" w:rsidRDefault="00250E33" w:rsidP="008F0D5D">
      <w:pPr>
        <w:spacing w:after="0" w:line="240" w:lineRule="auto"/>
        <w:ind w:left="-284"/>
        <w:jc w:val="both"/>
        <w:rPr>
          <w:rFonts w:ascii="Times New Roman" w:hAnsi="Times New Roman"/>
        </w:rPr>
      </w:pPr>
      <w:r w:rsidRPr="00D859FD">
        <w:rPr>
          <w:rFonts w:ascii="Times New Roman" w:eastAsia="Times New Roman" w:hAnsi="Times New Roman"/>
          <w:b/>
          <w:bCs/>
          <w:spacing w:val="-1"/>
          <w:sz w:val="24"/>
          <w:szCs w:val="24"/>
          <w:lang w:eastAsia="lv-LV"/>
        </w:rPr>
        <w:t xml:space="preserve">*Atskaitei papildus tiek iesniegtas izdevumus apliecinošu dokumentu kopijas </w:t>
      </w:r>
      <w:r w:rsidRPr="00D859FD">
        <w:rPr>
          <w:rFonts w:ascii="Times New Roman" w:eastAsia="Times New Roman" w:hAnsi="Times New Roman"/>
          <w:bCs/>
          <w:spacing w:val="-1"/>
          <w:sz w:val="24"/>
          <w:szCs w:val="24"/>
          <w:lang w:eastAsia="lv-LV"/>
        </w:rPr>
        <w:t xml:space="preserve">(numerācijai jāatbilst tabulā uzskaitītam) </w:t>
      </w:r>
      <w:r w:rsidRPr="00D859FD">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4728220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AE48FF"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E33526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1ED053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2CEF14D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AFF0C36"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8475D7"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55A9AD9E"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6976718B"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7FEED7F4"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D859FD" w14:paraId="33F3C1BD" w14:textId="77777777" w:rsidTr="00C02D40">
        <w:trPr>
          <w:trHeight w:val="276"/>
          <w:jc w:val="center"/>
        </w:trPr>
        <w:tc>
          <w:tcPr>
            <w:tcW w:w="4531" w:type="dxa"/>
            <w:shd w:val="clear" w:color="auto" w:fill="auto"/>
            <w:vAlign w:val="center"/>
          </w:tcPr>
          <w:p w14:paraId="08DFB284"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b/>
                <w:sz w:val="28"/>
                <w:szCs w:val="28"/>
              </w:rPr>
              <w:t>__________________</w:t>
            </w:r>
          </w:p>
        </w:tc>
        <w:tc>
          <w:tcPr>
            <w:tcW w:w="5244" w:type="dxa"/>
            <w:shd w:val="clear" w:color="auto" w:fill="auto"/>
            <w:vAlign w:val="center"/>
          </w:tcPr>
          <w:p w14:paraId="08D023A2" w14:textId="77777777" w:rsidR="00250E33" w:rsidRPr="00D859FD" w:rsidRDefault="00250E33" w:rsidP="008F0D5D">
            <w:pPr>
              <w:widowControl w:val="0"/>
              <w:spacing w:after="0" w:line="240" w:lineRule="auto"/>
              <w:ind w:right="-283"/>
              <w:jc w:val="right"/>
              <w:textAlignment w:val="auto"/>
              <w:rPr>
                <w:rFonts w:ascii="Times New Roman" w:hAnsi="Times New Roman"/>
              </w:rPr>
            </w:pPr>
            <w:r w:rsidRPr="00D859FD">
              <w:rPr>
                <w:rFonts w:ascii="Times New Roman" w:hAnsi="Times New Roman"/>
                <w:b/>
                <w:sz w:val="28"/>
                <w:szCs w:val="28"/>
              </w:rPr>
              <w:t>________________________________</w:t>
            </w:r>
          </w:p>
        </w:tc>
      </w:tr>
      <w:tr w:rsidR="00250E33" w:rsidRPr="00D859FD" w14:paraId="26FDEEA6" w14:textId="77777777" w:rsidTr="00C02D40">
        <w:trPr>
          <w:trHeight w:val="236"/>
          <w:jc w:val="center"/>
        </w:trPr>
        <w:tc>
          <w:tcPr>
            <w:tcW w:w="4531" w:type="dxa"/>
            <w:shd w:val="clear" w:color="auto" w:fill="auto"/>
            <w:vAlign w:val="center"/>
          </w:tcPr>
          <w:p w14:paraId="295C38DE" w14:textId="77777777" w:rsidR="00250E33" w:rsidRPr="00D859FD" w:rsidRDefault="00250E33" w:rsidP="008F0D5D">
            <w:pPr>
              <w:widowControl w:val="0"/>
              <w:spacing w:after="0" w:line="240" w:lineRule="auto"/>
              <w:ind w:right="-283"/>
              <w:textAlignment w:val="auto"/>
              <w:rPr>
                <w:rFonts w:ascii="Times New Roman" w:hAnsi="Times New Roman"/>
              </w:rPr>
            </w:pPr>
            <w:r w:rsidRPr="00D859FD">
              <w:rPr>
                <w:rFonts w:ascii="Times New Roman" w:hAnsi="Times New Roman"/>
                <w:sz w:val="24"/>
                <w:szCs w:val="28"/>
              </w:rPr>
              <w:t>(datums)</w:t>
            </w:r>
          </w:p>
        </w:tc>
        <w:tc>
          <w:tcPr>
            <w:tcW w:w="5244" w:type="dxa"/>
            <w:shd w:val="clear" w:color="auto" w:fill="auto"/>
            <w:vAlign w:val="center"/>
          </w:tcPr>
          <w:p w14:paraId="51FE61E2" w14:textId="77777777" w:rsidR="00250E33" w:rsidRPr="00D859FD" w:rsidRDefault="00250E33" w:rsidP="008F0D5D">
            <w:pPr>
              <w:widowControl w:val="0"/>
              <w:spacing w:after="0" w:line="240" w:lineRule="auto"/>
              <w:ind w:right="-108"/>
              <w:jc w:val="right"/>
              <w:textAlignment w:val="auto"/>
              <w:rPr>
                <w:rFonts w:ascii="Times New Roman" w:hAnsi="Times New Roman"/>
              </w:rPr>
            </w:pPr>
            <w:r w:rsidRPr="00D859FD">
              <w:rPr>
                <w:rFonts w:ascii="Times New Roman" w:hAnsi="Times New Roman"/>
                <w:sz w:val="24"/>
                <w:szCs w:val="28"/>
              </w:rPr>
              <w:t>(uzņēmuma vadītāja paraksts, vārds, uzvārds)</w:t>
            </w:r>
          </w:p>
        </w:tc>
      </w:tr>
    </w:tbl>
    <w:p w14:paraId="76B91E15" w14:textId="77777777" w:rsidR="00250E33" w:rsidRPr="00D859FD" w:rsidRDefault="00250E33" w:rsidP="008F0D5D">
      <w:pPr>
        <w:spacing w:after="0" w:line="240" w:lineRule="auto"/>
        <w:jc w:val="center"/>
        <w:rPr>
          <w:rFonts w:ascii="Times New Roman" w:eastAsia="Times New Roman" w:hAnsi="Times New Roman"/>
          <w:b/>
          <w:bCs/>
          <w:spacing w:val="-1"/>
          <w:szCs w:val="24"/>
          <w:lang w:eastAsia="lv-LV"/>
        </w:rPr>
      </w:pPr>
    </w:p>
    <w:p w14:paraId="36C40C48" w14:textId="77777777" w:rsidR="00250E33" w:rsidRPr="00D859FD" w:rsidRDefault="00250E33" w:rsidP="008F0D5D">
      <w:pPr>
        <w:spacing w:after="0" w:line="240" w:lineRule="auto"/>
        <w:rPr>
          <w:rFonts w:ascii="Times New Roman" w:hAnsi="Times New Roman"/>
          <w:szCs w:val="24"/>
        </w:rPr>
      </w:pPr>
    </w:p>
    <w:p w14:paraId="1A17FB5A" w14:textId="77777777" w:rsidR="00250E33" w:rsidRPr="00D859FD" w:rsidRDefault="00250E33" w:rsidP="008F0D5D">
      <w:pPr>
        <w:spacing w:after="0" w:line="240" w:lineRule="auto"/>
        <w:rPr>
          <w:rFonts w:ascii="Times New Roman" w:hAnsi="Times New Roman"/>
        </w:rPr>
      </w:pPr>
      <w:r w:rsidRPr="00D859FD">
        <w:rPr>
          <w:rFonts w:ascii="Times New Roman" w:hAnsi="Times New Roman"/>
          <w:sz w:val="24"/>
          <w:szCs w:val="24"/>
        </w:rPr>
        <w:t>Vieta</w:t>
      </w:r>
    </w:p>
    <w:p w14:paraId="0772AF1B" w14:textId="77777777" w:rsidR="007526E8" w:rsidRDefault="007526E8" w:rsidP="008F0D5D">
      <w:pPr>
        <w:spacing w:after="0" w:line="240" w:lineRule="auto"/>
        <w:rPr>
          <w:rFonts w:ascii="Times New Roman" w:eastAsia="Times New Roman" w:hAnsi="Times New Roman"/>
          <w:sz w:val="24"/>
          <w:szCs w:val="24"/>
          <w:lang w:eastAsia="lv-LV"/>
        </w:rPr>
      </w:pPr>
    </w:p>
    <w:p w14:paraId="0595486B" w14:textId="77777777" w:rsidR="000D5CB8" w:rsidRPr="00D859FD" w:rsidRDefault="000D5CB8" w:rsidP="008F0D5D">
      <w:pPr>
        <w:spacing w:after="0" w:line="240" w:lineRule="auto"/>
        <w:rPr>
          <w:rFonts w:ascii="Times New Roman" w:eastAsia="Times New Roman" w:hAnsi="Times New Roman"/>
          <w:sz w:val="24"/>
          <w:szCs w:val="24"/>
          <w:lang w:eastAsia="lv-LV"/>
        </w:rPr>
        <w:sectPr w:rsidR="000D5CB8" w:rsidRPr="00D859FD" w:rsidSect="00690E8D">
          <w:footerReference w:type="default" r:id="rId13"/>
          <w:footerReference w:type="first" r:id="rId14"/>
          <w:pgSz w:w="11906" w:h="16838"/>
          <w:pgMar w:top="1134" w:right="567" w:bottom="1134" w:left="1701" w:header="720" w:footer="709" w:gutter="0"/>
          <w:cols w:space="720"/>
          <w:docGrid w:linePitch="299" w:charSpace="4096"/>
        </w:sectPr>
      </w:pPr>
    </w:p>
    <w:p w14:paraId="6257BE00" w14:textId="77777777" w:rsidR="00250E33" w:rsidRPr="00D859FD" w:rsidRDefault="00250E33" w:rsidP="008F0D5D">
      <w:pPr>
        <w:spacing w:after="0" w:line="240" w:lineRule="auto"/>
        <w:jc w:val="right"/>
        <w:rPr>
          <w:rFonts w:ascii="Times New Roman" w:hAnsi="Times New Roman"/>
        </w:rPr>
      </w:pPr>
      <w:r w:rsidRPr="00D859FD">
        <w:rPr>
          <w:rFonts w:ascii="Times New Roman" w:hAnsi="Times New Roman"/>
          <w:b/>
          <w:bCs/>
          <w:sz w:val="24"/>
          <w:szCs w:val="24"/>
          <w:lang w:bidi="lo-LA"/>
        </w:rPr>
        <w:lastRenderedPageBreak/>
        <w:t>Pielikums Nr.3</w:t>
      </w:r>
    </w:p>
    <w:p w14:paraId="11E61454" w14:textId="35C7D17B"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konkursa „</w:t>
      </w:r>
      <w:proofErr w:type="spellStart"/>
      <w:r w:rsidRPr="00D859FD">
        <w:rPr>
          <w:rFonts w:ascii="Times New Roman" w:hAnsi="Times New Roman"/>
          <w:sz w:val="24"/>
          <w:szCs w:val="24"/>
          <w:lang w:bidi="lo-LA"/>
        </w:rPr>
        <w:t>Remigrācijas</w:t>
      </w:r>
      <w:proofErr w:type="spellEnd"/>
      <w:r w:rsidRPr="00D859FD">
        <w:rPr>
          <w:rFonts w:ascii="Times New Roman" w:hAnsi="Times New Roman"/>
          <w:sz w:val="24"/>
          <w:szCs w:val="24"/>
          <w:lang w:bidi="lo-LA"/>
        </w:rPr>
        <w:t xml:space="preserve"> atbalsta pasākums –</w:t>
      </w:r>
    </w:p>
    <w:p w14:paraId="42A6A119" w14:textId="77777777" w:rsidR="000D5CB8" w:rsidRPr="00D859FD" w:rsidRDefault="000D5CB8" w:rsidP="000D5CB8">
      <w:pPr>
        <w:spacing w:after="0" w:line="240" w:lineRule="auto"/>
        <w:jc w:val="right"/>
        <w:rPr>
          <w:rFonts w:ascii="Times New Roman" w:hAnsi="Times New Roman"/>
          <w:sz w:val="24"/>
          <w:szCs w:val="24"/>
          <w:lang w:bidi="lo-LA"/>
        </w:rPr>
      </w:pPr>
      <w:r w:rsidRPr="00D859FD">
        <w:rPr>
          <w:rFonts w:ascii="Times New Roman" w:hAnsi="Times New Roman"/>
          <w:sz w:val="24"/>
          <w:szCs w:val="24"/>
          <w:lang w:bidi="lo-LA"/>
        </w:rPr>
        <w:t xml:space="preserve"> uzņēmējdarbības atbalsts Limbažu novadā</w:t>
      </w:r>
      <w:r w:rsidRPr="00D859FD" w:rsidDel="006A3EAC">
        <w:rPr>
          <w:rFonts w:ascii="Times New Roman" w:hAnsi="Times New Roman"/>
          <w:sz w:val="24"/>
          <w:szCs w:val="24"/>
          <w:lang w:bidi="lo-LA"/>
        </w:rPr>
        <w:t xml:space="preserve"> </w:t>
      </w:r>
      <w:r w:rsidRPr="00D859FD">
        <w:rPr>
          <w:rFonts w:ascii="Times New Roman" w:hAnsi="Times New Roman"/>
          <w:sz w:val="24"/>
          <w:szCs w:val="24"/>
          <w:lang w:bidi="lo-LA"/>
        </w:rPr>
        <w:t xml:space="preserve">” </w:t>
      </w:r>
    </w:p>
    <w:p w14:paraId="0D7F19F8" w14:textId="77777777" w:rsidR="000D5CB8" w:rsidRPr="00D859FD" w:rsidRDefault="000D5CB8" w:rsidP="000D5CB8">
      <w:pPr>
        <w:spacing w:after="0" w:line="240" w:lineRule="auto"/>
        <w:jc w:val="right"/>
        <w:rPr>
          <w:rFonts w:ascii="Times New Roman" w:hAnsi="Times New Roman"/>
        </w:rPr>
      </w:pPr>
      <w:r>
        <w:rPr>
          <w:rFonts w:ascii="Times New Roman" w:hAnsi="Times New Roman"/>
          <w:sz w:val="24"/>
          <w:szCs w:val="24"/>
          <w:lang w:bidi="lo-LA"/>
        </w:rPr>
        <w:t>26</w:t>
      </w:r>
      <w:r w:rsidRPr="00D859FD">
        <w:rPr>
          <w:rFonts w:ascii="Times New Roman" w:hAnsi="Times New Roman"/>
          <w:sz w:val="24"/>
          <w:szCs w:val="24"/>
          <w:lang w:bidi="lo-LA"/>
        </w:rPr>
        <w:t>.</w:t>
      </w:r>
      <w:r>
        <w:rPr>
          <w:rFonts w:ascii="Times New Roman" w:hAnsi="Times New Roman"/>
          <w:sz w:val="24"/>
          <w:szCs w:val="24"/>
          <w:lang w:bidi="lo-LA"/>
        </w:rPr>
        <w:t>10</w:t>
      </w:r>
      <w:r w:rsidRPr="00D859FD">
        <w:rPr>
          <w:rFonts w:ascii="Times New Roman" w:hAnsi="Times New Roman"/>
          <w:sz w:val="24"/>
          <w:szCs w:val="24"/>
          <w:lang w:bidi="lo-LA"/>
        </w:rPr>
        <w:t>.2023. nolikumam</w:t>
      </w:r>
    </w:p>
    <w:p w14:paraId="1C9EAE93" w14:textId="60009878" w:rsidR="00250E33" w:rsidRPr="00D859FD" w:rsidRDefault="00250E33" w:rsidP="008F0D5D">
      <w:pPr>
        <w:spacing w:after="0" w:line="240" w:lineRule="auto"/>
        <w:jc w:val="right"/>
        <w:rPr>
          <w:rFonts w:ascii="Times New Roman" w:hAnsi="Times New Roman"/>
        </w:rPr>
      </w:pPr>
    </w:p>
    <w:p w14:paraId="0E9BFD18" w14:textId="77777777" w:rsidR="00250E33" w:rsidRPr="00D859FD" w:rsidRDefault="00250E33" w:rsidP="008F0D5D">
      <w:pPr>
        <w:spacing w:after="0" w:line="240" w:lineRule="auto"/>
        <w:ind w:left="6480" w:right="-521"/>
        <w:jc w:val="right"/>
        <w:rPr>
          <w:rFonts w:ascii="Times New Roman" w:hAnsi="Times New Roman"/>
          <w:szCs w:val="24"/>
        </w:rPr>
      </w:pPr>
    </w:p>
    <w:p w14:paraId="11494455" w14:textId="77777777" w:rsidR="00250E33" w:rsidRPr="00D859FD" w:rsidRDefault="00250E33" w:rsidP="008F0D5D">
      <w:pPr>
        <w:spacing w:after="0" w:line="240" w:lineRule="auto"/>
        <w:ind w:right="-521"/>
        <w:jc w:val="right"/>
        <w:rPr>
          <w:rFonts w:ascii="Times New Roman" w:hAnsi="Times New Roman"/>
          <w:szCs w:val="24"/>
        </w:rPr>
      </w:pPr>
    </w:p>
    <w:p w14:paraId="42CF36B6"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b/>
          <w:sz w:val="32"/>
          <w:szCs w:val="32"/>
        </w:rPr>
        <w:t xml:space="preserve">Apliecinājums </w:t>
      </w:r>
    </w:p>
    <w:p w14:paraId="2272C90C" w14:textId="77777777" w:rsidR="00250E33" w:rsidRPr="00D859FD" w:rsidRDefault="00250E33" w:rsidP="008F0D5D">
      <w:pPr>
        <w:spacing w:after="0" w:line="240" w:lineRule="auto"/>
        <w:ind w:right="-521"/>
        <w:jc w:val="center"/>
        <w:rPr>
          <w:rFonts w:ascii="Times New Roman" w:hAnsi="Times New Roman"/>
        </w:rPr>
      </w:pPr>
      <w:r w:rsidRPr="00D859FD">
        <w:rPr>
          <w:rFonts w:ascii="Times New Roman" w:hAnsi="Times New Roman"/>
          <w:szCs w:val="32"/>
        </w:rPr>
        <w:t>komisijas loceklim</w:t>
      </w:r>
    </w:p>
    <w:p w14:paraId="28979E8A" w14:textId="77777777" w:rsidR="00250E33" w:rsidRPr="00D859FD" w:rsidRDefault="00250E33" w:rsidP="008F0D5D">
      <w:pPr>
        <w:spacing w:after="0" w:line="240" w:lineRule="auto"/>
        <w:ind w:right="-521"/>
        <w:jc w:val="center"/>
        <w:rPr>
          <w:rFonts w:ascii="Times New Roman" w:hAnsi="Times New Roman"/>
          <w:b/>
          <w:sz w:val="32"/>
          <w:szCs w:val="32"/>
        </w:rPr>
      </w:pPr>
    </w:p>
    <w:p w14:paraId="5BA9CB0E" w14:textId="6C3E2DE6"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lang w:eastAsia="lv-LV"/>
        </w:rPr>
        <w:t xml:space="preserve">Es, apakšā parakstījies, apstiprinu, ka esmu iepazinies ar visu informāciju, kas attiecas uz konkursu </w:t>
      </w:r>
      <w:r w:rsidRPr="00D859FD">
        <w:rPr>
          <w:rFonts w:ascii="Times New Roman" w:hAnsi="Times New Roman"/>
          <w:b/>
          <w:bCs/>
          <w:sz w:val="24"/>
          <w:szCs w:val="24"/>
          <w:lang w:bidi="lo-LA"/>
        </w:rPr>
        <w:t>„</w:t>
      </w:r>
      <w:proofErr w:type="spellStart"/>
      <w:r w:rsidR="006A3EAC" w:rsidRPr="00D859FD">
        <w:rPr>
          <w:rFonts w:ascii="Times New Roman" w:hAnsi="Times New Roman"/>
          <w:b/>
          <w:bCs/>
          <w:sz w:val="24"/>
          <w:szCs w:val="24"/>
          <w:lang w:bidi="lo-LA"/>
        </w:rPr>
        <w:t>Remigrācijas</w:t>
      </w:r>
      <w:proofErr w:type="spellEnd"/>
      <w:r w:rsidR="006A3EAC" w:rsidRPr="00D859FD">
        <w:rPr>
          <w:rFonts w:ascii="Times New Roman" w:hAnsi="Times New Roman"/>
          <w:b/>
          <w:bCs/>
          <w:sz w:val="24"/>
          <w:szCs w:val="24"/>
          <w:lang w:bidi="lo-LA"/>
        </w:rPr>
        <w:t xml:space="preserve"> atbalsta pasākums - uzņēmējdarbības atbalsts Limbažu novadā</w:t>
      </w:r>
      <w:r w:rsidRPr="00D859FD">
        <w:rPr>
          <w:rFonts w:ascii="Times New Roman" w:eastAsia="Times New Roman" w:hAnsi="Times New Roman"/>
          <w:b/>
          <w:bCs/>
          <w:sz w:val="24"/>
          <w:szCs w:val="24"/>
          <w:lang w:eastAsia="lv-LV"/>
        </w:rPr>
        <w:t>”</w:t>
      </w:r>
      <w:r w:rsidRPr="00D859FD">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D859FD" w:rsidRDefault="00250E33" w:rsidP="008F0D5D">
      <w:pPr>
        <w:spacing w:after="0" w:line="240" w:lineRule="auto"/>
        <w:ind w:firstLine="720"/>
        <w:jc w:val="both"/>
        <w:rPr>
          <w:rFonts w:ascii="Times New Roman" w:hAnsi="Times New Roman"/>
        </w:rPr>
      </w:pPr>
      <w:r w:rsidRPr="00D859FD">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0FE9A15F" w14:textId="77777777" w:rsidR="00250E33" w:rsidRPr="00D859FD" w:rsidRDefault="00250E33" w:rsidP="008F0D5D">
      <w:pPr>
        <w:spacing w:after="0" w:line="240" w:lineRule="auto"/>
        <w:ind w:right="-521"/>
        <w:jc w:val="both"/>
        <w:rPr>
          <w:rFonts w:ascii="Times New Roman" w:eastAsia="Times New Roman" w:hAnsi="Times New Roman"/>
          <w:sz w:val="24"/>
          <w:szCs w:val="24"/>
          <w:lang w:eastAsia="lv-LV"/>
        </w:rPr>
      </w:pPr>
    </w:p>
    <w:p w14:paraId="10E0641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D859FD"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_____________________</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_______________________________</w:t>
      </w:r>
    </w:p>
    <w:p w14:paraId="5066EA77" w14:textId="77777777" w:rsidR="00250E33" w:rsidRPr="00D859FD" w:rsidRDefault="00250E33" w:rsidP="008F0D5D">
      <w:pPr>
        <w:spacing w:after="0" w:line="240" w:lineRule="auto"/>
        <w:ind w:right="-521"/>
        <w:rPr>
          <w:rFonts w:ascii="Times New Roman" w:hAnsi="Times New Roman"/>
        </w:rPr>
      </w:pPr>
      <w:r w:rsidRPr="00D859FD">
        <w:rPr>
          <w:rFonts w:ascii="Times New Roman" w:eastAsia="Times New Roman" w:hAnsi="Times New Roman"/>
          <w:sz w:val="24"/>
          <w:szCs w:val="24"/>
          <w:lang w:eastAsia="lv-LV"/>
        </w:rPr>
        <w:t>(datums)</w:t>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r>
      <w:r w:rsidRPr="00D859FD">
        <w:rPr>
          <w:rFonts w:ascii="Times New Roman" w:eastAsia="Times New Roman" w:hAnsi="Times New Roman"/>
          <w:sz w:val="24"/>
          <w:szCs w:val="24"/>
          <w:lang w:eastAsia="lv-LV"/>
        </w:rPr>
        <w:tab/>
        <w:t>(paraksts, vārds, uzvārds)</w:t>
      </w:r>
    </w:p>
    <w:p w14:paraId="0D5B0AD4" w14:textId="77777777" w:rsidR="00250E33" w:rsidRPr="00D859FD" w:rsidRDefault="00250E33" w:rsidP="000F3AF2">
      <w:pPr>
        <w:spacing w:after="0" w:line="240" w:lineRule="auto"/>
        <w:jc w:val="right"/>
        <w:rPr>
          <w:rFonts w:ascii="Times New Roman" w:eastAsia="Times New Roman" w:hAnsi="Times New Roman"/>
          <w:sz w:val="24"/>
          <w:szCs w:val="24"/>
          <w:lang w:eastAsia="lv-LV"/>
        </w:rPr>
      </w:pPr>
    </w:p>
    <w:sectPr w:rsidR="00250E33" w:rsidRPr="00D859FD">
      <w:headerReference w:type="default" r:id="rId15"/>
      <w:footerReference w:type="even" r:id="rId16"/>
      <w:footerReference w:type="default" r:id="rId17"/>
      <w:footerReference w:type="first" r:id="rId18"/>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18CC" w14:textId="77777777" w:rsidR="00690E8D" w:rsidRDefault="00690E8D">
      <w:pPr>
        <w:spacing w:after="0" w:line="240" w:lineRule="auto"/>
      </w:pPr>
      <w:r>
        <w:separator/>
      </w:r>
    </w:p>
  </w:endnote>
  <w:endnote w:type="continuationSeparator" w:id="0">
    <w:p w14:paraId="25E698C5" w14:textId="77777777" w:rsidR="00690E8D" w:rsidRDefault="0069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A6C5" w14:textId="77777777" w:rsidR="007A061A" w:rsidRDefault="007A061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266D" w14:textId="45C247A4" w:rsidR="007A061A" w:rsidRDefault="007A06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D41A" w14:textId="77777777" w:rsidR="007A061A" w:rsidRDefault="007A06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A273" w14:textId="77777777" w:rsidR="007A061A" w:rsidRDefault="007A061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2357" w14:textId="77777777" w:rsidR="007A061A" w:rsidRDefault="007A0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442D" w14:textId="77777777" w:rsidR="00690E8D" w:rsidRDefault="00690E8D">
      <w:pPr>
        <w:spacing w:after="0" w:line="240" w:lineRule="auto"/>
      </w:pPr>
      <w:r>
        <w:rPr>
          <w:color w:val="000000"/>
        </w:rPr>
        <w:separator/>
      </w:r>
    </w:p>
  </w:footnote>
  <w:footnote w:type="continuationSeparator" w:id="0">
    <w:p w14:paraId="7EAB8A6A" w14:textId="77777777" w:rsidR="00690E8D" w:rsidRDefault="0069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73030"/>
      <w:docPartObj>
        <w:docPartGallery w:val="Page Numbers (Top of Page)"/>
        <w:docPartUnique/>
      </w:docPartObj>
    </w:sdtPr>
    <w:sdtEndPr>
      <w:rPr>
        <w:rFonts w:ascii="Times New Roman" w:hAnsi="Times New Roman"/>
        <w:sz w:val="24"/>
        <w:szCs w:val="24"/>
      </w:rPr>
    </w:sdtEndPr>
    <w:sdtContent>
      <w:p w14:paraId="5FF55731" w14:textId="52E83DE3" w:rsidR="007A061A" w:rsidRPr="00D859FD" w:rsidRDefault="007A061A">
        <w:pPr>
          <w:pStyle w:val="Galvene"/>
          <w:jc w:val="center"/>
          <w:rPr>
            <w:rFonts w:ascii="Times New Roman" w:hAnsi="Times New Roman"/>
            <w:sz w:val="24"/>
            <w:szCs w:val="24"/>
          </w:rPr>
        </w:pPr>
        <w:r w:rsidRPr="00D859FD">
          <w:rPr>
            <w:rFonts w:ascii="Times New Roman" w:hAnsi="Times New Roman"/>
            <w:sz w:val="24"/>
            <w:szCs w:val="24"/>
          </w:rPr>
          <w:fldChar w:fldCharType="begin"/>
        </w:r>
        <w:r w:rsidRPr="00D859FD">
          <w:rPr>
            <w:rFonts w:ascii="Times New Roman" w:hAnsi="Times New Roman"/>
            <w:sz w:val="24"/>
            <w:szCs w:val="24"/>
          </w:rPr>
          <w:instrText>PAGE   \* MERGEFORMAT</w:instrText>
        </w:r>
        <w:r w:rsidRPr="00D859FD">
          <w:rPr>
            <w:rFonts w:ascii="Times New Roman" w:hAnsi="Times New Roman"/>
            <w:sz w:val="24"/>
            <w:szCs w:val="24"/>
          </w:rPr>
          <w:fldChar w:fldCharType="separate"/>
        </w:r>
        <w:r w:rsidR="0018665D">
          <w:rPr>
            <w:rFonts w:ascii="Times New Roman" w:hAnsi="Times New Roman"/>
            <w:noProof/>
            <w:sz w:val="24"/>
            <w:szCs w:val="24"/>
          </w:rPr>
          <w:t>9</w:t>
        </w:r>
        <w:r w:rsidRPr="00D859FD">
          <w:rPr>
            <w:rFonts w:ascii="Times New Roman" w:hAnsi="Times New Roman"/>
            <w:sz w:val="24"/>
            <w:szCs w:val="24"/>
          </w:rPr>
          <w:fldChar w:fldCharType="end"/>
        </w:r>
      </w:p>
    </w:sdtContent>
  </w:sdt>
  <w:p w14:paraId="0E04FE9E" w14:textId="77777777" w:rsidR="007A061A" w:rsidRPr="004C5B4D" w:rsidRDefault="007A061A" w:rsidP="000907B5">
    <w:pPr>
      <w:pStyle w:val="Galvene"/>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A03" w14:textId="2A02F7E8" w:rsidR="007A061A" w:rsidRPr="00D859FD" w:rsidRDefault="007A061A" w:rsidP="00D859F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B59C" w14:textId="5C667E10" w:rsidR="007A061A" w:rsidRPr="000D5CB8" w:rsidRDefault="007A061A" w:rsidP="000D5CB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C6215C"/>
    <w:lvl w:ilvl="0">
      <w:start w:val="1"/>
      <w:numFmt w:val="decimal"/>
      <w:lvlText w:val="%1."/>
      <w:lvlJc w:val="left"/>
      <w:pPr>
        <w:tabs>
          <w:tab w:val="num" w:pos="0"/>
        </w:tabs>
        <w:ind w:left="360" w:hanging="360"/>
      </w:pPr>
      <w:rPr>
        <w:b w:val="0"/>
        <w:bCs w:val="0"/>
        <w:sz w:val="24"/>
        <w:szCs w:val="24"/>
      </w:rPr>
    </w:lvl>
    <w:lvl w:ilvl="1">
      <w:start w:val="1"/>
      <w:numFmt w:val="decimal"/>
      <w:lvlText w:val="%1.%2."/>
      <w:lvlJc w:val="left"/>
      <w:pPr>
        <w:tabs>
          <w:tab w:val="num" w:pos="0"/>
        </w:tabs>
        <w:ind w:left="792" w:hanging="432"/>
      </w:pPr>
      <w:rPr>
        <w:b w:val="0"/>
        <w:bCs/>
        <w:color w:val="000000"/>
        <w:sz w:val="24"/>
        <w:szCs w:val="24"/>
      </w:rPr>
    </w:lvl>
    <w:lvl w:ilvl="2">
      <w:start w:val="1"/>
      <w:numFmt w:val="decimal"/>
      <w:lvlText w:val="%1.%2.%3."/>
      <w:lvlJc w:val="left"/>
      <w:pPr>
        <w:tabs>
          <w:tab w:val="num" w:pos="0"/>
        </w:tabs>
        <w:ind w:left="1072" w:hanging="504"/>
      </w:pPr>
      <w:rPr>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5633D4"/>
    <w:name w:val="WWNum4"/>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581EEC9C"/>
    <w:name w:val="WWNum6"/>
    <w:lvl w:ilvl="0">
      <w:start w:val="1"/>
      <w:numFmt w:val="decimal"/>
      <w:lvlText w:val="%1."/>
      <w:lvlJc w:val="left"/>
      <w:pPr>
        <w:tabs>
          <w:tab w:val="num" w:pos="0"/>
        </w:tabs>
        <w:ind w:left="360" w:hanging="360"/>
      </w:pPr>
      <w:rPr>
        <w:b/>
        <w:sz w:val="24"/>
        <w:szCs w:val="24"/>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305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87143036">
    <w:abstractNumId w:val="19"/>
  </w:num>
  <w:num w:numId="2" w16cid:durableId="1744142244">
    <w:abstractNumId w:val="12"/>
  </w:num>
  <w:num w:numId="3" w16cid:durableId="1831798180">
    <w:abstractNumId w:val="23"/>
  </w:num>
  <w:num w:numId="4" w16cid:durableId="1976639043">
    <w:abstractNumId w:val="9"/>
  </w:num>
  <w:num w:numId="5" w16cid:durableId="938832450">
    <w:abstractNumId w:val="16"/>
  </w:num>
  <w:num w:numId="6" w16cid:durableId="1571774220">
    <w:abstractNumId w:val="8"/>
  </w:num>
  <w:num w:numId="7" w16cid:durableId="1853913617">
    <w:abstractNumId w:val="11"/>
  </w:num>
  <w:num w:numId="8" w16cid:durableId="543835821">
    <w:abstractNumId w:val="22"/>
  </w:num>
  <w:num w:numId="9" w16cid:durableId="2078284412">
    <w:abstractNumId w:val="13"/>
  </w:num>
  <w:num w:numId="10" w16cid:durableId="1400981964">
    <w:abstractNumId w:val="0"/>
  </w:num>
  <w:num w:numId="11" w16cid:durableId="1080172733">
    <w:abstractNumId w:val="1"/>
  </w:num>
  <w:num w:numId="12" w16cid:durableId="772089583">
    <w:abstractNumId w:val="2"/>
  </w:num>
  <w:num w:numId="13" w16cid:durableId="1434595402">
    <w:abstractNumId w:val="3"/>
  </w:num>
  <w:num w:numId="14" w16cid:durableId="1080759775">
    <w:abstractNumId w:val="4"/>
  </w:num>
  <w:num w:numId="15" w16cid:durableId="350497777">
    <w:abstractNumId w:val="5"/>
  </w:num>
  <w:num w:numId="16" w16cid:durableId="677468216">
    <w:abstractNumId w:val="6"/>
  </w:num>
  <w:num w:numId="17" w16cid:durableId="1704818864">
    <w:abstractNumId w:val="7"/>
  </w:num>
  <w:num w:numId="18" w16cid:durableId="137386528">
    <w:abstractNumId w:val="17"/>
  </w:num>
  <w:num w:numId="19" w16cid:durableId="2133474914">
    <w:abstractNumId w:val="27"/>
  </w:num>
  <w:num w:numId="20" w16cid:durableId="220673047">
    <w:abstractNumId w:val="20"/>
  </w:num>
  <w:num w:numId="21" w16cid:durableId="1327712312">
    <w:abstractNumId w:val="15"/>
  </w:num>
  <w:num w:numId="22" w16cid:durableId="1159807225">
    <w:abstractNumId w:val="31"/>
  </w:num>
  <w:num w:numId="23" w16cid:durableId="981881686">
    <w:abstractNumId w:val="10"/>
  </w:num>
  <w:num w:numId="24" w16cid:durableId="258678599">
    <w:abstractNumId w:val="21"/>
  </w:num>
  <w:num w:numId="25" w16cid:durableId="1809738585">
    <w:abstractNumId w:val="14"/>
  </w:num>
  <w:num w:numId="26" w16cid:durableId="847987213">
    <w:abstractNumId w:val="30"/>
  </w:num>
  <w:num w:numId="27" w16cid:durableId="465196378">
    <w:abstractNumId w:val="32"/>
  </w:num>
  <w:num w:numId="28" w16cid:durableId="745032137">
    <w:abstractNumId w:val="26"/>
  </w:num>
  <w:num w:numId="29" w16cid:durableId="1517102">
    <w:abstractNumId w:val="18"/>
  </w:num>
  <w:num w:numId="30" w16cid:durableId="1740201743">
    <w:abstractNumId w:val="24"/>
  </w:num>
  <w:num w:numId="31" w16cid:durableId="1865098463">
    <w:abstractNumId w:val="25"/>
  </w:num>
  <w:num w:numId="32" w16cid:durableId="1727024967">
    <w:abstractNumId w:val="29"/>
  </w:num>
  <w:num w:numId="33" w16cid:durableId="18792700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5C"/>
    <w:rsid w:val="00012D0F"/>
    <w:rsid w:val="000303B0"/>
    <w:rsid w:val="0003277C"/>
    <w:rsid w:val="00033F50"/>
    <w:rsid w:val="00061977"/>
    <w:rsid w:val="0006199F"/>
    <w:rsid w:val="0006475C"/>
    <w:rsid w:val="00071C18"/>
    <w:rsid w:val="000907B5"/>
    <w:rsid w:val="00096904"/>
    <w:rsid w:val="000C0B63"/>
    <w:rsid w:val="000C31A7"/>
    <w:rsid w:val="000D5CB8"/>
    <w:rsid w:val="000D6732"/>
    <w:rsid w:val="000F02C1"/>
    <w:rsid w:val="000F3AF2"/>
    <w:rsid w:val="000F40E5"/>
    <w:rsid w:val="001125C1"/>
    <w:rsid w:val="00114B3B"/>
    <w:rsid w:val="001171DB"/>
    <w:rsid w:val="00140DCB"/>
    <w:rsid w:val="00143606"/>
    <w:rsid w:val="00143ED5"/>
    <w:rsid w:val="00144821"/>
    <w:rsid w:val="00154458"/>
    <w:rsid w:val="00155070"/>
    <w:rsid w:val="00167252"/>
    <w:rsid w:val="00176D2E"/>
    <w:rsid w:val="0018665D"/>
    <w:rsid w:val="00192B5A"/>
    <w:rsid w:val="001C1CAE"/>
    <w:rsid w:val="001D012C"/>
    <w:rsid w:val="001D1FCC"/>
    <w:rsid w:val="00205174"/>
    <w:rsid w:val="00217A4B"/>
    <w:rsid w:val="0023550A"/>
    <w:rsid w:val="002401DF"/>
    <w:rsid w:val="00250E33"/>
    <w:rsid w:val="00273BEE"/>
    <w:rsid w:val="002828F6"/>
    <w:rsid w:val="002B1092"/>
    <w:rsid w:val="002B5E25"/>
    <w:rsid w:val="002C11DD"/>
    <w:rsid w:val="002C1D4B"/>
    <w:rsid w:val="002D27F8"/>
    <w:rsid w:val="002D2F26"/>
    <w:rsid w:val="002D3067"/>
    <w:rsid w:val="003224A3"/>
    <w:rsid w:val="00333B03"/>
    <w:rsid w:val="00335D29"/>
    <w:rsid w:val="00337420"/>
    <w:rsid w:val="00340C3B"/>
    <w:rsid w:val="00344032"/>
    <w:rsid w:val="00345063"/>
    <w:rsid w:val="00354D5A"/>
    <w:rsid w:val="003625F2"/>
    <w:rsid w:val="003716DF"/>
    <w:rsid w:val="00372AE5"/>
    <w:rsid w:val="00382FCF"/>
    <w:rsid w:val="003963CE"/>
    <w:rsid w:val="003A6270"/>
    <w:rsid w:val="003B4C5A"/>
    <w:rsid w:val="003E16DE"/>
    <w:rsid w:val="00410540"/>
    <w:rsid w:val="00415469"/>
    <w:rsid w:val="0043334A"/>
    <w:rsid w:val="0045013C"/>
    <w:rsid w:val="00453843"/>
    <w:rsid w:val="0049138B"/>
    <w:rsid w:val="0049165A"/>
    <w:rsid w:val="004A5125"/>
    <w:rsid w:val="004C32C0"/>
    <w:rsid w:val="004E0185"/>
    <w:rsid w:val="004E5B01"/>
    <w:rsid w:val="004F52DA"/>
    <w:rsid w:val="005005E1"/>
    <w:rsid w:val="005132F5"/>
    <w:rsid w:val="00531F2C"/>
    <w:rsid w:val="00533755"/>
    <w:rsid w:val="005343A1"/>
    <w:rsid w:val="00534C8F"/>
    <w:rsid w:val="00537662"/>
    <w:rsid w:val="005520F3"/>
    <w:rsid w:val="00577F9A"/>
    <w:rsid w:val="00581618"/>
    <w:rsid w:val="005D37D9"/>
    <w:rsid w:val="005D6CE2"/>
    <w:rsid w:val="005F77B7"/>
    <w:rsid w:val="006037E0"/>
    <w:rsid w:val="0061262F"/>
    <w:rsid w:val="0061576B"/>
    <w:rsid w:val="0061694B"/>
    <w:rsid w:val="006405FB"/>
    <w:rsid w:val="006438DE"/>
    <w:rsid w:val="00651FC8"/>
    <w:rsid w:val="00672409"/>
    <w:rsid w:val="006816E8"/>
    <w:rsid w:val="00681D5E"/>
    <w:rsid w:val="00690E8D"/>
    <w:rsid w:val="0069340E"/>
    <w:rsid w:val="006A035B"/>
    <w:rsid w:val="006A3EAC"/>
    <w:rsid w:val="006A5F19"/>
    <w:rsid w:val="006D53B0"/>
    <w:rsid w:val="006E76F2"/>
    <w:rsid w:val="007124AA"/>
    <w:rsid w:val="00744E21"/>
    <w:rsid w:val="007526E8"/>
    <w:rsid w:val="00757E20"/>
    <w:rsid w:val="00762016"/>
    <w:rsid w:val="0077738B"/>
    <w:rsid w:val="007941AE"/>
    <w:rsid w:val="007A061A"/>
    <w:rsid w:val="007B2EF6"/>
    <w:rsid w:val="007C4AD6"/>
    <w:rsid w:val="007C73F8"/>
    <w:rsid w:val="007D2379"/>
    <w:rsid w:val="007E3322"/>
    <w:rsid w:val="007E52B1"/>
    <w:rsid w:val="007F4479"/>
    <w:rsid w:val="007F6532"/>
    <w:rsid w:val="008037F5"/>
    <w:rsid w:val="00820A84"/>
    <w:rsid w:val="00822587"/>
    <w:rsid w:val="0083242E"/>
    <w:rsid w:val="0086235B"/>
    <w:rsid w:val="00862802"/>
    <w:rsid w:val="0086348D"/>
    <w:rsid w:val="00870AC9"/>
    <w:rsid w:val="00875BA7"/>
    <w:rsid w:val="00880697"/>
    <w:rsid w:val="008B62DB"/>
    <w:rsid w:val="008F0D5D"/>
    <w:rsid w:val="008F4830"/>
    <w:rsid w:val="00915661"/>
    <w:rsid w:val="009652CA"/>
    <w:rsid w:val="00967F2D"/>
    <w:rsid w:val="009772E1"/>
    <w:rsid w:val="009A3078"/>
    <w:rsid w:val="009A67B5"/>
    <w:rsid w:val="009B0295"/>
    <w:rsid w:val="009B04E3"/>
    <w:rsid w:val="009B4AC0"/>
    <w:rsid w:val="009F1ADE"/>
    <w:rsid w:val="00A01BD9"/>
    <w:rsid w:val="00A05933"/>
    <w:rsid w:val="00A36FE9"/>
    <w:rsid w:val="00A43682"/>
    <w:rsid w:val="00A516E8"/>
    <w:rsid w:val="00A563AE"/>
    <w:rsid w:val="00A628E7"/>
    <w:rsid w:val="00A8083E"/>
    <w:rsid w:val="00A8132C"/>
    <w:rsid w:val="00A918CC"/>
    <w:rsid w:val="00A91CC0"/>
    <w:rsid w:val="00A91FD5"/>
    <w:rsid w:val="00A97CBB"/>
    <w:rsid w:val="00AD03B1"/>
    <w:rsid w:val="00AD6EFD"/>
    <w:rsid w:val="00AE57F2"/>
    <w:rsid w:val="00AF1D9F"/>
    <w:rsid w:val="00AF6E67"/>
    <w:rsid w:val="00B07582"/>
    <w:rsid w:val="00B15332"/>
    <w:rsid w:val="00B23264"/>
    <w:rsid w:val="00B2575C"/>
    <w:rsid w:val="00B402F0"/>
    <w:rsid w:val="00B64F4A"/>
    <w:rsid w:val="00B7559C"/>
    <w:rsid w:val="00BA667D"/>
    <w:rsid w:val="00BB1443"/>
    <w:rsid w:val="00BB662C"/>
    <w:rsid w:val="00BB6C79"/>
    <w:rsid w:val="00BC4DE5"/>
    <w:rsid w:val="00BD2F06"/>
    <w:rsid w:val="00BE0294"/>
    <w:rsid w:val="00BE5177"/>
    <w:rsid w:val="00BF40E3"/>
    <w:rsid w:val="00C00BD0"/>
    <w:rsid w:val="00C02D40"/>
    <w:rsid w:val="00C057C1"/>
    <w:rsid w:val="00C1234F"/>
    <w:rsid w:val="00C12CA2"/>
    <w:rsid w:val="00C13100"/>
    <w:rsid w:val="00C17627"/>
    <w:rsid w:val="00C21B78"/>
    <w:rsid w:val="00C56376"/>
    <w:rsid w:val="00C579B1"/>
    <w:rsid w:val="00C743A4"/>
    <w:rsid w:val="00C82AF5"/>
    <w:rsid w:val="00C92D6A"/>
    <w:rsid w:val="00C95B88"/>
    <w:rsid w:val="00C95E17"/>
    <w:rsid w:val="00CA11ED"/>
    <w:rsid w:val="00CA181C"/>
    <w:rsid w:val="00CA2183"/>
    <w:rsid w:val="00CA406C"/>
    <w:rsid w:val="00CB2ADF"/>
    <w:rsid w:val="00CB4F58"/>
    <w:rsid w:val="00CE467D"/>
    <w:rsid w:val="00CF0DA8"/>
    <w:rsid w:val="00D1338D"/>
    <w:rsid w:val="00D675D3"/>
    <w:rsid w:val="00D74A92"/>
    <w:rsid w:val="00D76F78"/>
    <w:rsid w:val="00D82023"/>
    <w:rsid w:val="00D859FD"/>
    <w:rsid w:val="00DB2D2B"/>
    <w:rsid w:val="00DC2CE9"/>
    <w:rsid w:val="00DD634E"/>
    <w:rsid w:val="00E15ECB"/>
    <w:rsid w:val="00E22680"/>
    <w:rsid w:val="00E51F2B"/>
    <w:rsid w:val="00E52F41"/>
    <w:rsid w:val="00E62E8B"/>
    <w:rsid w:val="00E67C3E"/>
    <w:rsid w:val="00E711B7"/>
    <w:rsid w:val="00E87F7B"/>
    <w:rsid w:val="00E9018D"/>
    <w:rsid w:val="00E9057A"/>
    <w:rsid w:val="00E952B2"/>
    <w:rsid w:val="00EA5933"/>
    <w:rsid w:val="00EA67D9"/>
    <w:rsid w:val="00EB666E"/>
    <w:rsid w:val="00ED3B31"/>
    <w:rsid w:val="00EE3330"/>
    <w:rsid w:val="00EF3F8C"/>
    <w:rsid w:val="00F10F1E"/>
    <w:rsid w:val="00F11C00"/>
    <w:rsid w:val="00F3255D"/>
    <w:rsid w:val="00F4031E"/>
    <w:rsid w:val="00F631AB"/>
    <w:rsid w:val="00F65864"/>
    <w:rsid w:val="00F700C3"/>
    <w:rsid w:val="00F851EB"/>
    <w:rsid w:val="00FA0724"/>
    <w:rsid w:val="00FA6AE2"/>
    <w:rsid w:val="00FB54A7"/>
    <w:rsid w:val="00FC1B2B"/>
    <w:rsid w:val="00FD5CAC"/>
    <w:rsid w:val="00FE500D"/>
    <w:rsid w:val="00FE5C85"/>
    <w:rsid w:val="00FF0E4A"/>
    <w:rsid w:val="00FF197E"/>
    <w:rsid w:val="00FF53DB"/>
    <w:rsid w:val="00FF59F7"/>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aliases w:val="2,Medium Grid 1 - Accent 21,Bullets,Normal bullet 2,Bullet list,Numbered List,List Paragraph1,Paragraph,Bullet point 1,1st level - Bullet List Paragraph,Lettre d'introduction,Paragrafo elenco,List Paragraph11,Normal bullet 21,Strip"/>
    <w:basedOn w:val="Parasts"/>
    <w:link w:val="SarakstarindkopaRakstz"/>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 w:type="paragraph" w:styleId="Nosaukums">
    <w:name w:val="Title"/>
    <w:basedOn w:val="Parasts"/>
    <w:link w:val="NosaukumsRakstz"/>
    <w:qFormat/>
    <w:rsid w:val="00B402F0"/>
    <w:pPr>
      <w:suppressAutoHyphens w:val="0"/>
      <w:autoSpaceDN/>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B402F0"/>
    <w:rPr>
      <w:rFonts w:ascii="Times New Roman" w:eastAsia="Times New Roman" w:hAnsi="Times New Roman"/>
      <w:b/>
      <w:bCs/>
      <w:sz w:val="24"/>
      <w:szCs w:val="24"/>
      <w:lang w:val="en-GB"/>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nhideWhenUsed/>
    <w:qFormat/>
    <w:rsid w:val="00C02D40"/>
    <w:pPr>
      <w:spacing w:after="0" w:line="240" w:lineRule="auto"/>
    </w:pPr>
    <w:rPr>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rsid w:val="00C02D40"/>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link w:val="FootnotesymbolCarZchn"/>
    <w:uiPriority w:val="99"/>
    <w:unhideWhenUsed/>
    <w:qFormat/>
    <w:rsid w:val="00C02D40"/>
    <w:rPr>
      <w:vertAlign w:val="superscript"/>
    </w:rPr>
  </w:style>
  <w:style w:type="paragraph" w:customStyle="1" w:styleId="p2">
    <w:name w:val="p2"/>
    <w:basedOn w:val="Parasts"/>
    <w:rsid w:val="00C02D40"/>
    <w:pPr>
      <w:suppressAutoHyphens w:val="0"/>
      <w:autoSpaceDN/>
      <w:spacing w:after="0" w:line="240" w:lineRule="auto"/>
      <w:textAlignment w:val="auto"/>
    </w:pPr>
    <w:rPr>
      <w:rFonts w:ascii="Helvetica Neue" w:eastAsiaTheme="minorHAnsi" w:hAnsi="Helvetica Neue"/>
      <w:sz w:val="18"/>
      <w:szCs w:val="18"/>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C02D40"/>
    <w:pPr>
      <w:suppressAutoHyphens w:val="0"/>
      <w:autoSpaceDN/>
      <w:spacing w:line="240" w:lineRule="exact"/>
      <w:jc w:val="both"/>
      <w:textAlignment w:val="auto"/>
    </w:pPr>
    <w:rPr>
      <w:vertAlign w:val="superscript"/>
    </w:rPr>
  </w:style>
  <w:style w:type="character" w:customStyle="1" w:styleId="SarakstarindkopaRakstz">
    <w:name w:val="Saraksta rindkopa Rakstz."/>
    <w:aliases w:val="2 Rakstz.,Medium Grid 1 - Accent 21 Rakstz.,Bullets Rakstz.,Normal bullet 2 Rakstz.,Bullet list Rakstz.,Numbered List Rakstz.,List Paragraph1 Rakstz.,Paragraph Rakstz.,Bullet point 1 Rakstz.,Lettre d'introduction Rakstz."/>
    <w:basedOn w:val="Noklusjumarindkopasfonts"/>
    <w:link w:val="Sarakstarindkopa"/>
    <w:uiPriority w:val="34"/>
    <w:qFormat/>
    <w:locked/>
    <w:rsid w:val="00453843"/>
  </w:style>
  <w:style w:type="table" w:styleId="Reatabula">
    <w:name w:val="Table Grid"/>
    <w:basedOn w:val="Parastatabula"/>
    <w:uiPriority w:val="39"/>
    <w:rsid w:val="002D27F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eli/reg/2013/1408/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4/717/oj/?local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32BD-25CC-4E58-B2A3-EBD3D63C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10668</Words>
  <Characters>6081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Beāte Kožina</cp:lastModifiedBy>
  <cp:revision>2</cp:revision>
  <dcterms:created xsi:type="dcterms:W3CDTF">2024-02-01T08:03:00Z</dcterms:created>
  <dcterms:modified xsi:type="dcterms:W3CDTF">2024-02-01T08:03:00Z</dcterms:modified>
</cp:coreProperties>
</file>